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EDF" w:rsidRPr="00B15E54" w:rsidRDefault="006D4EDF" w:rsidP="006D4EDF">
      <w:pPr>
        <w:shd w:val="clear" w:color="auto" w:fill="FFFFFF"/>
        <w:ind w:firstLine="720"/>
        <w:jc w:val="center"/>
        <w:rPr>
          <w:b/>
          <w:sz w:val="24"/>
          <w:szCs w:val="24"/>
        </w:rPr>
      </w:pPr>
      <w:r w:rsidRPr="00B15E54">
        <w:rPr>
          <w:b/>
          <w:sz w:val="24"/>
          <w:szCs w:val="24"/>
        </w:rPr>
        <w:t>Российская Федерация</w:t>
      </w:r>
    </w:p>
    <w:p w:rsidR="006D4EDF" w:rsidRPr="00B15E54" w:rsidRDefault="006D4EDF" w:rsidP="006D4EDF">
      <w:pPr>
        <w:shd w:val="clear" w:color="auto" w:fill="FFFFFF"/>
        <w:jc w:val="center"/>
        <w:rPr>
          <w:b/>
          <w:sz w:val="24"/>
          <w:szCs w:val="24"/>
        </w:rPr>
      </w:pPr>
      <w:r w:rsidRPr="00B15E54">
        <w:rPr>
          <w:b/>
          <w:sz w:val="24"/>
          <w:szCs w:val="24"/>
        </w:rPr>
        <w:t>Совет Мортковского сельского поселения</w:t>
      </w:r>
    </w:p>
    <w:p w:rsidR="006D4EDF" w:rsidRPr="00B15E54" w:rsidRDefault="006D4EDF" w:rsidP="006D4EDF">
      <w:pPr>
        <w:shd w:val="clear" w:color="auto" w:fill="FFFFFF"/>
        <w:jc w:val="center"/>
        <w:rPr>
          <w:b/>
          <w:sz w:val="24"/>
          <w:szCs w:val="24"/>
        </w:rPr>
      </w:pPr>
      <w:proofErr w:type="spellStart"/>
      <w:r w:rsidRPr="00B15E54">
        <w:rPr>
          <w:b/>
          <w:sz w:val="24"/>
          <w:szCs w:val="24"/>
        </w:rPr>
        <w:t>Пучежского</w:t>
      </w:r>
      <w:proofErr w:type="spellEnd"/>
      <w:r w:rsidRPr="00B15E54">
        <w:rPr>
          <w:b/>
          <w:sz w:val="24"/>
          <w:szCs w:val="24"/>
        </w:rPr>
        <w:t xml:space="preserve"> муниципального района Ива</w:t>
      </w:r>
      <w:r w:rsidRPr="00B15E54">
        <w:rPr>
          <w:b/>
          <w:sz w:val="24"/>
          <w:szCs w:val="24"/>
        </w:rPr>
        <w:softHyphen/>
        <w:t>новской области</w:t>
      </w:r>
    </w:p>
    <w:p w:rsidR="006D4EDF" w:rsidRPr="00B15E54" w:rsidRDefault="006D4EDF" w:rsidP="006D4EDF">
      <w:pPr>
        <w:shd w:val="clear" w:color="auto" w:fill="FFFFFF"/>
        <w:jc w:val="center"/>
        <w:rPr>
          <w:b/>
          <w:sz w:val="24"/>
          <w:szCs w:val="24"/>
        </w:rPr>
      </w:pPr>
      <w:r w:rsidRPr="00B15E54">
        <w:rPr>
          <w:b/>
          <w:sz w:val="24"/>
          <w:szCs w:val="24"/>
        </w:rPr>
        <w:t>Второго  созыва</w:t>
      </w:r>
    </w:p>
    <w:p w:rsidR="006D4EDF" w:rsidRPr="00B15E54" w:rsidRDefault="006D4EDF" w:rsidP="006D4EDF">
      <w:pPr>
        <w:shd w:val="clear" w:color="auto" w:fill="FFFFFF"/>
        <w:ind w:firstLine="720"/>
        <w:jc w:val="center"/>
        <w:rPr>
          <w:sz w:val="24"/>
          <w:szCs w:val="24"/>
        </w:rPr>
      </w:pPr>
    </w:p>
    <w:p w:rsidR="006D4EDF" w:rsidRPr="00B15E54" w:rsidRDefault="006D4EDF" w:rsidP="006D4EDF">
      <w:pPr>
        <w:shd w:val="clear" w:color="auto" w:fill="FFFFFF"/>
        <w:jc w:val="center"/>
        <w:rPr>
          <w:b/>
          <w:sz w:val="24"/>
          <w:szCs w:val="24"/>
        </w:rPr>
      </w:pPr>
      <w:r w:rsidRPr="00B15E54">
        <w:rPr>
          <w:b/>
          <w:sz w:val="24"/>
          <w:szCs w:val="24"/>
        </w:rPr>
        <w:t>РЕШЕНИЕ</w:t>
      </w:r>
    </w:p>
    <w:p w:rsidR="006D4EDF" w:rsidRPr="00B15E54" w:rsidRDefault="006D4EDF" w:rsidP="006D4EDF">
      <w:pPr>
        <w:jc w:val="center"/>
        <w:rPr>
          <w:sz w:val="24"/>
          <w:szCs w:val="24"/>
        </w:rPr>
      </w:pPr>
    </w:p>
    <w:p w:rsidR="006D4EDF" w:rsidRPr="00B15E54" w:rsidRDefault="006D4EDF" w:rsidP="006D4EDF">
      <w:pPr>
        <w:jc w:val="center"/>
        <w:rPr>
          <w:b/>
          <w:sz w:val="24"/>
          <w:szCs w:val="24"/>
        </w:rPr>
      </w:pPr>
      <w:r w:rsidRPr="00B15E54">
        <w:rPr>
          <w:b/>
          <w:sz w:val="24"/>
          <w:szCs w:val="24"/>
        </w:rPr>
        <w:t xml:space="preserve">от </w:t>
      </w:r>
      <w:r w:rsidR="00AD2CE8">
        <w:rPr>
          <w:b/>
          <w:sz w:val="24"/>
          <w:szCs w:val="24"/>
        </w:rPr>
        <w:t>14.11</w:t>
      </w:r>
      <w:r w:rsidRPr="00B15E54">
        <w:rPr>
          <w:b/>
          <w:sz w:val="24"/>
          <w:szCs w:val="24"/>
        </w:rPr>
        <w:t>.201</w:t>
      </w:r>
      <w:r w:rsidR="00BA73FA">
        <w:rPr>
          <w:b/>
          <w:sz w:val="24"/>
          <w:szCs w:val="24"/>
        </w:rPr>
        <w:t>7</w:t>
      </w:r>
      <w:r w:rsidRPr="00B15E54">
        <w:rPr>
          <w:b/>
          <w:sz w:val="24"/>
          <w:szCs w:val="24"/>
        </w:rPr>
        <w:t xml:space="preserve"> г.                                                                     № </w:t>
      </w:r>
      <w:r w:rsidR="004952A2">
        <w:rPr>
          <w:b/>
          <w:sz w:val="24"/>
          <w:szCs w:val="24"/>
        </w:rPr>
        <w:t xml:space="preserve"> </w:t>
      </w:r>
      <w:r w:rsidR="003E77D7">
        <w:rPr>
          <w:b/>
          <w:sz w:val="24"/>
          <w:szCs w:val="24"/>
        </w:rPr>
        <w:t>9</w:t>
      </w:r>
      <w:r w:rsidR="00BA73FA">
        <w:rPr>
          <w:b/>
          <w:sz w:val="24"/>
          <w:szCs w:val="24"/>
        </w:rPr>
        <w:t xml:space="preserve"> </w:t>
      </w:r>
    </w:p>
    <w:p w:rsidR="006D4EDF" w:rsidRPr="00B15E54" w:rsidRDefault="006D4EDF" w:rsidP="006D4EDF">
      <w:pPr>
        <w:tabs>
          <w:tab w:val="left" w:pos="3930"/>
        </w:tabs>
        <w:jc w:val="center"/>
        <w:rPr>
          <w:sz w:val="24"/>
          <w:szCs w:val="24"/>
        </w:rPr>
      </w:pPr>
      <w:r w:rsidRPr="00B15E54">
        <w:rPr>
          <w:sz w:val="24"/>
          <w:szCs w:val="24"/>
        </w:rPr>
        <w:t>с.</w:t>
      </w:r>
      <w:r w:rsidR="000E53A6" w:rsidRPr="00B15E54">
        <w:rPr>
          <w:sz w:val="24"/>
          <w:szCs w:val="24"/>
        </w:rPr>
        <w:t xml:space="preserve"> </w:t>
      </w:r>
      <w:r w:rsidRPr="00B15E54">
        <w:rPr>
          <w:sz w:val="24"/>
          <w:szCs w:val="24"/>
        </w:rPr>
        <w:t>Мортки</w:t>
      </w:r>
    </w:p>
    <w:p w:rsidR="006D4EDF" w:rsidRPr="00B15E54" w:rsidRDefault="006D4EDF" w:rsidP="006D4EDF">
      <w:pPr>
        <w:ind w:firstLine="360"/>
        <w:rPr>
          <w:sz w:val="24"/>
          <w:szCs w:val="24"/>
        </w:rPr>
      </w:pPr>
    </w:p>
    <w:p w:rsidR="006D4EDF" w:rsidRPr="00B15E54" w:rsidRDefault="006D4EDF" w:rsidP="006D4EDF">
      <w:pPr>
        <w:ind w:firstLine="360"/>
        <w:rPr>
          <w:sz w:val="24"/>
          <w:szCs w:val="24"/>
        </w:rPr>
      </w:pPr>
    </w:p>
    <w:p w:rsidR="006D4EDF" w:rsidRPr="00B15E54" w:rsidRDefault="004952A2" w:rsidP="006D4EDF">
      <w:pPr>
        <w:shd w:val="clear" w:color="auto" w:fill="FFFFFF"/>
        <w:spacing w:before="269"/>
        <w:ind w:firstLine="360"/>
        <w:jc w:val="center"/>
        <w:rPr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 </w:t>
      </w:r>
      <w:r w:rsidR="006D4EDF" w:rsidRPr="00B15E54">
        <w:rPr>
          <w:b/>
          <w:bCs/>
          <w:spacing w:val="-1"/>
          <w:sz w:val="24"/>
          <w:szCs w:val="24"/>
        </w:rPr>
        <w:t xml:space="preserve"> </w:t>
      </w:r>
      <w:r w:rsidR="00B2407B" w:rsidRPr="00B15E54">
        <w:rPr>
          <w:b/>
          <w:bCs/>
          <w:spacing w:val="-1"/>
          <w:sz w:val="24"/>
          <w:szCs w:val="24"/>
        </w:rPr>
        <w:t xml:space="preserve"> </w:t>
      </w:r>
      <w:r w:rsidR="006D4EDF" w:rsidRPr="00B15E54">
        <w:rPr>
          <w:b/>
          <w:bCs/>
          <w:spacing w:val="-1"/>
          <w:sz w:val="24"/>
          <w:szCs w:val="24"/>
        </w:rPr>
        <w:t xml:space="preserve"> </w:t>
      </w:r>
      <w:r w:rsidR="009C5CDA">
        <w:rPr>
          <w:b/>
          <w:bCs/>
          <w:spacing w:val="-1"/>
          <w:sz w:val="24"/>
          <w:szCs w:val="24"/>
        </w:rPr>
        <w:t>О внесении и</w:t>
      </w:r>
      <w:r w:rsidR="00B1422F" w:rsidRPr="00B15E54">
        <w:rPr>
          <w:b/>
          <w:bCs/>
          <w:spacing w:val="-1"/>
          <w:sz w:val="24"/>
          <w:szCs w:val="24"/>
        </w:rPr>
        <w:t>зменени</w:t>
      </w:r>
      <w:r w:rsidR="009C5CDA">
        <w:rPr>
          <w:b/>
          <w:bCs/>
          <w:spacing w:val="-1"/>
          <w:sz w:val="24"/>
          <w:szCs w:val="24"/>
        </w:rPr>
        <w:t>й</w:t>
      </w:r>
      <w:r w:rsidR="00B1422F" w:rsidRPr="00B15E54">
        <w:rPr>
          <w:b/>
          <w:bCs/>
          <w:spacing w:val="-1"/>
          <w:sz w:val="24"/>
          <w:szCs w:val="24"/>
        </w:rPr>
        <w:t xml:space="preserve"> и </w:t>
      </w:r>
      <w:r w:rsidR="006D4EDF" w:rsidRPr="00B15E54">
        <w:rPr>
          <w:b/>
          <w:bCs/>
          <w:spacing w:val="-1"/>
          <w:sz w:val="24"/>
          <w:szCs w:val="24"/>
        </w:rPr>
        <w:t>дополнени</w:t>
      </w:r>
      <w:r w:rsidR="009C5CDA">
        <w:rPr>
          <w:b/>
          <w:bCs/>
          <w:spacing w:val="-1"/>
          <w:sz w:val="24"/>
          <w:szCs w:val="24"/>
        </w:rPr>
        <w:t>й</w:t>
      </w:r>
      <w:r w:rsidR="006D4EDF" w:rsidRPr="00B15E54">
        <w:rPr>
          <w:b/>
          <w:bCs/>
          <w:spacing w:val="-1"/>
          <w:sz w:val="24"/>
          <w:szCs w:val="24"/>
        </w:rPr>
        <w:t xml:space="preserve"> в</w:t>
      </w:r>
      <w:r w:rsidR="006D4EDF" w:rsidRPr="00B15E54">
        <w:rPr>
          <w:sz w:val="24"/>
          <w:szCs w:val="24"/>
        </w:rPr>
        <w:t xml:space="preserve"> </w:t>
      </w:r>
      <w:r w:rsidR="006D4EDF" w:rsidRPr="00B15E54">
        <w:rPr>
          <w:b/>
          <w:bCs/>
          <w:spacing w:val="-1"/>
          <w:sz w:val="24"/>
          <w:szCs w:val="24"/>
        </w:rPr>
        <w:t xml:space="preserve">Правила землепользования и застройки Мортковского сельского поселения </w:t>
      </w:r>
      <w:proofErr w:type="spellStart"/>
      <w:r w:rsidR="006D4EDF" w:rsidRPr="00B15E54">
        <w:rPr>
          <w:b/>
          <w:bCs/>
          <w:spacing w:val="-1"/>
          <w:sz w:val="24"/>
          <w:szCs w:val="24"/>
        </w:rPr>
        <w:t>Пучежского</w:t>
      </w:r>
      <w:proofErr w:type="spellEnd"/>
      <w:r w:rsidR="006D4EDF" w:rsidRPr="00B15E54">
        <w:rPr>
          <w:b/>
          <w:bCs/>
          <w:spacing w:val="-1"/>
          <w:sz w:val="24"/>
          <w:szCs w:val="24"/>
        </w:rPr>
        <w:t xml:space="preserve"> муниципального района Ивановской области</w:t>
      </w:r>
    </w:p>
    <w:p w:rsidR="006D4EDF" w:rsidRPr="00AD2CE8" w:rsidRDefault="006D4EDF" w:rsidP="006D4EDF">
      <w:pPr>
        <w:shd w:val="clear" w:color="auto" w:fill="FFFFFF"/>
        <w:spacing w:before="259"/>
        <w:ind w:firstLine="720"/>
        <w:jc w:val="both"/>
        <w:rPr>
          <w:sz w:val="24"/>
          <w:szCs w:val="24"/>
        </w:rPr>
      </w:pPr>
      <w:r w:rsidRPr="00AD2CE8">
        <w:rPr>
          <w:spacing w:val="-1"/>
          <w:sz w:val="24"/>
          <w:szCs w:val="24"/>
        </w:rPr>
        <w:t xml:space="preserve">В целях приведения Правил землепользования и застройки Мортковского сельского поселения </w:t>
      </w:r>
      <w:proofErr w:type="spellStart"/>
      <w:r w:rsidRPr="00AD2CE8">
        <w:rPr>
          <w:spacing w:val="-1"/>
          <w:sz w:val="24"/>
          <w:szCs w:val="24"/>
        </w:rPr>
        <w:t>Пучежского</w:t>
      </w:r>
      <w:proofErr w:type="spellEnd"/>
      <w:r w:rsidRPr="00AD2CE8">
        <w:rPr>
          <w:spacing w:val="-1"/>
          <w:sz w:val="24"/>
          <w:szCs w:val="24"/>
        </w:rPr>
        <w:t xml:space="preserve"> </w:t>
      </w:r>
      <w:r w:rsidRPr="00AD2CE8">
        <w:rPr>
          <w:spacing w:val="7"/>
          <w:sz w:val="24"/>
          <w:szCs w:val="24"/>
        </w:rPr>
        <w:t xml:space="preserve">муниципального района Ивановской области в соответствии с </w:t>
      </w:r>
      <w:r w:rsidR="00BA73FA" w:rsidRPr="00AD2CE8">
        <w:rPr>
          <w:spacing w:val="7"/>
          <w:sz w:val="24"/>
          <w:szCs w:val="24"/>
        </w:rPr>
        <w:t>Градостроительным кодексом Р.Ф.</w:t>
      </w:r>
      <w:r w:rsidRPr="00AD2CE8">
        <w:rPr>
          <w:spacing w:val="1"/>
          <w:sz w:val="24"/>
          <w:szCs w:val="24"/>
        </w:rPr>
        <w:t xml:space="preserve">, </w:t>
      </w:r>
      <w:r w:rsidR="00934E1C" w:rsidRPr="00AD2CE8">
        <w:rPr>
          <w:spacing w:val="-1"/>
          <w:sz w:val="24"/>
          <w:szCs w:val="24"/>
        </w:rPr>
        <w:t>Уставом Мортковского сельского поселения</w:t>
      </w:r>
      <w:r w:rsidR="004952A2" w:rsidRPr="00AD2CE8">
        <w:rPr>
          <w:spacing w:val="-1"/>
          <w:sz w:val="24"/>
          <w:szCs w:val="24"/>
        </w:rPr>
        <w:t xml:space="preserve">, на основании </w:t>
      </w:r>
      <w:r w:rsidR="004952A2" w:rsidRPr="00AD2CE8">
        <w:rPr>
          <w:color w:val="000000"/>
          <w:spacing w:val="-1"/>
          <w:sz w:val="24"/>
          <w:szCs w:val="24"/>
        </w:rPr>
        <w:t>результатов проведения публичных слушаний</w:t>
      </w:r>
      <w:r w:rsidR="00BA73FA" w:rsidRPr="00AD2CE8">
        <w:rPr>
          <w:spacing w:val="-1"/>
          <w:sz w:val="24"/>
          <w:szCs w:val="24"/>
        </w:rPr>
        <w:t xml:space="preserve"> </w:t>
      </w:r>
    </w:p>
    <w:p w:rsidR="006D4EDF" w:rsidRDefault="006D4EDF" w:rsidP="006D4EDF">
      <w:pPr>
        <w:shd w:val="clear" w:color="auto" w:fill="FFFFFF"/>
        <w:spacing w:before="259"/>
        <w:ind w:firstLine="360"/>
        <w:jc w:val="center"/>
        <w:rPr>
          <w:bCs/>
          <w:spacing w:val="-3"/>
          <w:sz w:val="24"/>
          <w:szCs w:val="24"/>
        </w:rPr>
      </w:pPr>
      <w:r w:rsidRPr="00AD2CE8">
        <w:rPr>
          <w:bCs/>
          <w:spacing w:val="-3"/>
          <w:sz w:val="24"/>
          <w:szCs w:val="24"/>
        </w:rPr>
        <w:t>Совет Мортковского сельского поселения</w:t>
      </w:r>
      <w:r w:rsidR="00AD2CE8">
        <w:rPr>
          <w:bCs/>
          <w:spacing w:val="-3"/>
          <w:sz w:val="24"/>
          <w:szCs w:val="24"/>
        </w:rPr>
        <w:t xml:space="preserve"> решил:</w:t>
      </w:r>
    </w:p>
    <w:p w:rsidR="00AD2CE8" w:rsidRPr="00AD2CE8" w:rsidRDefault="00AD2CE8" w:rsidP="006D4EDF">
      <w:pPr>
        <w:shd w:val="clear" w:color="auto" w:fill="FFFFFF"/>
        <w:spacing w:before="259"/>
        <w:ind w:firstLine="360"/>
        <w:jc w:val="center"/>
        <w:rPr>
          <w:bCs/>
          <w:spacing w:val="-3"/>
          <w:sz w:val="24"/>
          <w:szCs w:val="24"/>
        </w:rPr>
      </w:pPr>
    </w:p>
    <w:p w:rsidR="006D4EDF" w:rsidRPr="00AD2CE8" w:rsidRDefault="004952A2" w:rsidP="006D4EDF">
      <w:pPr>
        <w:shd w:val="clear" w:color="auto" w:fill="FFFFFF"/>
        <w:tabs>
          <w:tab w:val="left" w:pos="0"/>
        </w:tabs>
        <w:ind w:firstLine="720"/>
        <w:jc w:val="both"/>
        <w:rPr>
          <w:spacing w:val="-1"/>
          <w:sz w:val="24"/>
          <w:szCs w:val="24"/>
        </w:rPr>
      </w:pPr>
      <w:r w:rsidRPr="00AD2CE8">
        <w:rPr>
          <w:bCs/>
          <w:spacing w:val="-5"/>
          <w:sz w:val="24"/>
          <w:szCs w:val="24"/>
        </w:rPr>
        <w:t xml:space="preserve"> 1.</w:t>
      </w:r>
      <w:r w:rsidRPr="00AD2CE8">
        <w:rPr>
          <w:sz w:val="24"/>
          <w:szCs w:val="24"/>
        </w:rPr>
        <w:t xml:space="preserve">   В</w:t>
      </w:r>
      <w:r w:rsidR="006D4EDF" w:rsidRPr="00AD2CE8">
        <w:rPr>
          <w:sz w:val="24"/>
          <w:szCs w:val="24"/>
        </w:rPr>
        <w:t>нес</w:t>
      </w:r>
      <w:r w:rsidRPr="00AD2CE8">
        <w:rPr>
          <w:sz w:val="24"/>
          <w:szCs w:val="24"/>
        </w:rPr>
        <w:t>ти</w:t>
      </w:r>
      <w:r w:rsidR="006D4EDF" w:rsidRPr="00AD2CE8">
        <w:rPr>
          <w:sz w:val="24"/>
          <w:szCs w:val="24"/>
        </w:rPr>
        <w:t xml:space="preserve">   изменени</w:t>
      </w:r>
      <w:r w:rsidRPr="00AD2CE8">
        <w:rPr>
          <w:sz w:val="24"/>
          <w:szCs w:val="24"/>
        </w:rPr>
        <w:t>я</w:t>
      </w:r>
      <w:r w:rsidR="006D4EDF" w:rsidRPr="00AD2CE8">
        <w:rPr>
          <w:sz w:val="24"/>
          <w:szCs w:val="24"/>
        </w:rPr>
        <w:t xml:space="preserve">   и дополнени</w:t>
      </w:r>
      <w:r w:rsidRPr="00AD2CE8">
        <w:rPr>
          <w:sz w:val="24"/>
          <w:szCs w:val="24"/>
        </w:rPr>
        <w:t>я</w:t>
      </w:r>
      <w:r w:rsidR="006D4EDF" w:rsidRPr="00AD2CE8">
        <w:rPr>
          <w:sz w:val="24"/>
          <w:szCs w:val="24"/>
        </w:rPr>
        <w:t xml:space="preserve">     в     </w:t>
      </w:r>
      <w:r w:rsidR="0023346F" w:rsidRPr="00AD2CE8">
        <w:rPr>
          <w:sz w:val="24"/>
          <w:szCs w:val="24"/>
        </w:rPr>
        <w:t>Правила землепользования и застройки</w:t>
      </w:r>
      <w:r w:rsidR="006D4EDF" w:rsidRPr="00AD2CE8">
        <w:rPr>
          <w:sz w:val="24"/>
          <w:szCs w:val="24"/>
        </w:rPr>
        <w:t xml:space="preserve">    Мортковского     сельского     поселения     </w:t>
      </w:r>
      <w:proofErr w:type="spellStart"/>
      <w:r w:rsidR="006D4EDF" w:rsidRPr="00AD2CE8">
        <w:rPr>
          <w:sz w:val="24"/>
          <w:szCs w:val="24"/>
        </w:rPr>
        <w:t>Пучежского</w:t>
      </w:r>
      <w:proofErr w:type="spellEnd"/>
      <w:r w:rsidR="006D4EDF" w:rsidRPr="00AD2CE8">
        <w:rPr>
          <w:sz w:val="24"/>
          <w:szCs w:val="24"/>
        </w:rPr>
        <w:t xml:space="preserve"> </w:t>
      </w:r>
      <w:r w:rsidR="006D4EDF" w:rsidRPr="00AD2CE8">
        <w:rPr>
          <w:spacing w:val="-1"/>
          <w:sz w:val="24"/>
          <w:szCs w:val="24"/>
        </w:rPr>
        <w:t>муниципального района Ивановской области (Приложение №1).</w:t>
      </w:r>
    </w:p>
    <w:p w:rsidR="004952A2" w:rsidRPr="00AD2CE8" w:rsidRDefault="00AD2CE8" w:rsidP="00AD2CE8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D2CE8">
        <w:rPr>
          <w:rFonts w:ascii="Times New Roman" w:hAnsi="Times New Roman" w:cs="Times New Roman"/>
          <w:bCs/>
          <w:spacing w:val="-16"/>
          <w:sz w:val="24"/>
          <w:szCs w:val="24"/>
        </w:rPr>
        <w:t xml:space="preserve">        </w:t>
      </w:r>
      <w:r w:rsidR="006D4EDF" w:rsidRPr="00AD2CE8">
        <w:rPr>
          <w:rFonts w:ascii="Times New Roman" w:hAnsi="Times New Roman" w:cs="Times New Roman"/>
          <w:bCs/>
          <w:spacing w:val="-16"/>
          <w:sz w:val="24"/>
          <w:szCs w:val="24"/>
        </w:rPr>
        <w:t>2.</w:t>
      </w:r>
      <w:r w:rsidR="008B6993" w:rsidRPr="00AD2CE8">
        <w:rPr>
          <w:rFonts w:ascii="Times New Roman" w:hAnsi="Times New Roman" w:cs="Times New Roman"/>
          <w:bCs/>
          <w:spacing w:val="-16"/>
          <w:sz w:val="24"/>
          <w:szCs w:val="24"/>
        </w:rPr>
        <w:t xml:space="preserve"> </w:t>
      </w:r>
      <w:r w:rsidR="004952A2" w:rsidRPr="00AD2CE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952A2" w:rsidRPr="00AD2CE8">
        <w:rPr>
          <w:rFonts w:ascii="Times New Roman" w:hAnsi="Times New Roman" w:cs="Times New Roman"/>
          <w:sz w:val="24"/>
          <w:szCs w:val="24"/>
        </w:rPr>
        <w:t>Настоящее   решение обнародовать в порядке, установленном Уставом Мортковского сельского поселения, разместить на официальном сайте Мортковского сельского поселения.</w:t>
      </w:r>
    </w:p>
    <w:p w:rsidR="006D4EDF" w:rsidRPr="00B15E54" w:rsidRDefault="006D4EDF" w:rsidP="004952A2">
      <w:pPr>
        <w:shd w:val="clear" w:color="auto" w:fill="FFFFFF"/>
        <w:tabs>
          <w:tab w:val="left" w:pos="0"/>
        </w:tabs>
        <w:ind w:firstLine="720"/>
        <w:jc w:val="both"/>
        <w:rPr>
          <w:sz w:val="24"/>
          <w:szCs w:val="24"/>
        </w:rPr>
      </w:pPr>
    </w:p>
    <w:p w:rsidR="006D4EDF" w:rsidRPr="00B15E54" w:rsidRDefault="006D4EDF" w:rsidP="006D4EDF">
      <w:pPr>
        <w:shd w:val="clear" w:color="auto" w:fill="FFFFFF"/>
        <w:tabs>
          <w:tab w:val="left" w:pos="1910"/>
          <w:tab w:val="left" w:pos="2510"/>
        </w:tabs>
        <w:spacing w:line="274" w:lineRule="exact"/>
        <w:ind w:firstLine="360"/>
        <w:jc w:val="both"/>
        <w:rPr>
          <w:sz w:val="24"/>
          <w:szCs w:val="24"/>
        </w:rPr>
      </w:pPr>
    </w:p>
    <w:p w:rsidR="006D4EDF" w:rsidRPr="00B15E54" w:rsidRDefault="006D4EDF" w:rsidP="006D4EDF">
      <w:pPr>
        <w:shd w:val="clear" w:color="auto" w:fill="FFFFFF"/>
        <w:tabs>
          <w:tab w:val="left" w:pos="1910"/>
          <w:tab w:val="left" w:pos="2510"/>
        </w:tabs>
        <w:spacing w:line="274" w:lineRule="exact"/>
        <w:jc w:val="both"/>
        <w:rPr>
          <w:sz w:val="24"/>
          <w:szCs w:val="24"/>
        </w:rPr>
      </w:pPr>
    </w:p>
    <w:p w:rsidR="00934E1C" w:rsidRPr="00B15E54" w:rsidRDefault="00934E1C" w:rsidP="00934E1C">
      <w:pPr>
        <w:shd w:val="clear" w:color="auto" w:fill="FFFFFF"/>
        <w:tabs>
          <w:tab w:val="left" w:pos="1910"/>
          <w:tab w:val="left" w:pos="2510"/>
        </w:tabs>
        <w:spacing w:line="274" w:lineRule="exact"/>
        <w:jc w:val="both"/>
        <w:rPr>
          <w:sz w:val="24"/>
          <w:szCs w:val="24"/>
        </w:rPr>
      </w:pPr>
    </w:p>
    <w:p w:rsidR="00934E1C" w:rsidRPr="00B15E54" w:rsidRDefault="00934E1C" w:rsidP="00934E1C">
      <w:pPr>
        <w:shd w:val="clear" w:color="auto" w:fill="FFFFFF"/>
        <w:tabs>
          <w:tab w:val="left" w:pos="1910"/>
          <w:tab w:val="left" w:pos="2510"/>
        </w:tabs>
        <w:spacing w:line="274" w:lineRule="exact"/>
        <w:jc w:val="both"/>
        <w:rPr>
          <w:sz w:val="24"/>
          <w:szCs w:val="24"/>
        </w:rPr>
      </w:pPr>
    </w:p>
    <w:p w:rsidR="00934E1C" w:rsidRPr="00B15E54" w:rsidRDefault="00934E1C" w:rsidP="00934E1C">
      <w:pPr>
        <w:shd w:val="clear" w:color="auto" w:fill="FFFFFF"/>
        <w:tabs>
          <w:tab w:val="left" w:pos="1910"/>
          <w:tab w:val="left" w:pos="2510"/>
        </w:tabs>
        <w:spacing w:line="274" w:lineRule="exact"/>
        <w:jc w:val="both"/>
        <w:rPr>
          <w:sz w:val="24"/>
          <w:szCs w:val="24"/>
        </w:rPr>
      </w:pPr>
    </w:p>
    <w:p w:rsidR="00934E1C" w:rsidRPr="00B15E54" w:rsidRDefault="00934E1C" w:rsidP="00934E1C">
      <w:pPr>
        <w:shd w:val="clear" w:color="auto" w:fill="FFFFFF"/>
        <w:tabs>
          <w:tab w:val="left" w:pos="1910"/>
          <w:tab w:val="left" w:pos="2510"/>
        </w:tabs>
        <w:spacing w:line="274" w:lineRule="exact"/>
        <w:jc w:val="both"/>
        <w:rPr>
          <w:sz w:val="24"/>
          <w:szCs w:val="24"/>
        </w:rPr>
      </w:pPr>
    </w:p>
    <w:p w:rsidR="006D4EDF" w:rsidRPr="00B15E54" w:rsidRDefault="006D4EDF" w:rsidP="00934E1C">
      <w:pPr>
        <w:shd w:val="clear" w:color="auto" w:fill="FFFFFF"/>
        <w:tabs>
          <w:tab w:val="left" w:pos="1910"/>
          <w:tab w:val="left" w:pos="2510"/>
        </w:tabs>
        <w:spacing w:line="274" w:lineRule="exact"/>
        <w:jc w:val="both"/>
        <w:rPr>
          <w:sz w:val="24"/>
          <w:szCs w:val="24"/>
        </w:rPr>
      </w:pPr>
      <w:r w:rsidRPr="00B15E54">
        <w:rPr>
          <w:sz w:val="24"/>
          <w:szCs w:val="24"/>
        </w:rPr>
        <w:t>Глава</w:t>
      </w:r>
      <w:r w:rsidR="00934E1C" w:rsidRPr="00B15E54">
        <w:rPr>
          <w:sz w:val="24"/>
          <w:szCs w:val="24"/>
        </w:rPr>
        <w:t xml:space="preserve"> </w:t>
      </w:r>
      <w:r w:rsidRPr="00B15E54">
        <w:rPr>
          <w:sz w:val="24"/>
          <w:szCs w:val="24"/>
        </w:rPr>
        <w:t xml:space="preserve">Мортковского сельского поселения                           </w:t>
      </w:r>
      <w:r w:rsidR="00934E1C" w:rsidRPr="00B15E54">
        <w:rPr>
          <w:sz w:val="24"/>
          <w:szCs w:val="24"/>
        </w:rPr>
        <w:t>З.Б.Серова</w:t>
      </w:r>
    </w:p>
    <w:p w:rsidR="006D4EDF" w:rsidRPr="00B15E54" w:rsidRDefault="006D4EDF" w:rsidP="006D4EDF">
      <w:pPr>
        <w:shd w:val="clear" w:color="auto" w:fill="FFFFFF"/>
        <w:tabs>
          <w:tab w:val="left" w:pos="1910"/>
          <w:tab w:val="left" w:pos="2510"/>
        </w:tabs>
        <w:spacing w:line="274" w:lineRule="exact"/>
        <w:ind w:firstLine="360"/>
        <w:rPr>
          <w:sz w:val="24"/>
          <w:szCs w:val="24"/>
        </w:rPr>
      </w:pPr>
    </w:p>
    <w:p w:rsidR="006D4EDF" w:rsidRPr="00B15E54" w:rsidRDefault="006B116F" w:rsidP="0023346F">
      <w:pPr>
        <w:rPr>
          <w:sz w:val="24"/>
          <w:szCs w:val="24"/>
        </w:rPr>
      </w:pPr>
      <w:r>
        <w:rPr>
          <w:sz w:val="24"/>
          <w:szCs w:val="24"/>
        </w:rPr>
        <w:t>Председатель Совета Мортковского сельского поселения                           А.С.Харламов</w:t>
      </w:r>
    </w:p>
    <w:p w:rsidR="006D4EDF" w:rsidRDefault="006D4EDF" w:rsidP="006D4EDF">
      <w:pPr>
        <w:ind w:firstLine="360"/>
        <w:jc w:val="right"/>
        <w:rPr>
          <w:sz w:val="24"/>
          <w:szCs w:val="24"/>
        </w:rPr>
      </w:pPr>
    </w:p>
    <w:p w:rsidR="00BA73FA" w:rsidRDefault="00BA73FA" w:rsidP="006D4EDF">
      <w:pPr>
        <w:ind w:firstLine="360"/>
        <w:jc w:val="right"/>
        <w:rPr>
          <w:sz w:val="24"/>
          <w:szCs w:val="24"/>
        </w:rPr>
      </w:pPr>
    </w:p>
    <w:p w:rsidR="00BA73FA" w:rsidRPr="00B15E54" w:rsidRDefault="00BA73FA" w:rsidP="006D4EDF">
      <w:pPr>
        <w:ind w:firstLine="360"/>
        <w:jc w:val="right"/>
        <w:rPr>
          <w:sz w:val="24"/>
          <w:szCs w:val="24"/>
        </w:rPr>
      </w:pPr>
    </w:p>
    <w:p w:rsidR="000E53A6" w:rsidRDefault="000E53A6" w:rsidP="006D4EDF">
      <w:pPr>
        <w:ind w:firstLine="360"/>
        <w:jc w:val="right"/>
        <w:rPr>
          <w:sz w:val="24"/>
          <w:szCs w:val="24"/>
        </w:rPr>
      </w:pPr>
    </w:p>
    <w:p w:rsidR="004952A2" w:rsidRDefault="004952A2" w:rsidP="006D4EDF">
      <w:pPr>
        <w:ind w:firstLine="360"/>
        <w:jc w:val="right"/>
        <w:rPr>
          <w:sz w:val="24"/>
          <w:szCs w:val="24"/>
        </w:rPr>
      </w:pPr>
    </w:p>
    <w:p w:rsidR="004952A2" w:rsidRDefault="004952A2" w:rsidP="006D4EDF">
      <w:pPr>
        <w:ind w:firstLine="360"/>
        <w:jc w:val="right"/>
        <w:rPr>
          <w:sz w:val="24"/>
          <w:szCs w:val="24"/>
        </w:rPr>
      </w:pPr>
    </w:p>
    <w:p w:rsidR="004952A2" w:rsidRDefault="004952A2" w:rsidP="006D4EDF">
      <w:pPr>
        <w:ind w:firstLine="360"/>
        <w:jc w:val="right"/>
        <w:rPr>
          <w:sz w:val="24"/>
          <w:szCs w:val="24"/>
        </w:rPr>
      </w:pPr>
    </w:p>
    <w:p w:rsidR="004952A2" w:rsidRDefault="004952A2" w:rsidP="006D4EDF">
      <w:pPr>
        <w:ind w:firstLine="360"/>
        <w:jc w:val="right"/>
        <w:rPr>
          <w:sz w:val="24"/>
          <w:szCs w:val="24"/>
        </w:rPr>
      </w:pPr>
    </w:p>
    <w:p w:rsidR="004952A2" w:rsidRDefault="004952A2" w:rsidP="006D4EDF">
      <w:pPr>
        <w:ind w:firstLine="360"/>
        <w:jc w:val="right"/>
        <w:rPr>
          <w:sz w:val="24"/>
          <w:szCs w:val="24"/>
        </w:rPr>
      </w:pPr>
    </w:p>
    <w:p w:rsidR="004952A2" w:rsidRDefault="004952A2" w:rsidP="006D4EDF">
      <w:pPr>
        <w:ind w:firstLine="360"/>
        <w:jc w:val="right"/>
        <w:rPr>
          <w:sz w:val="24"/>
          <w:szCs w:val="24"/>
        </w:rPr>
      </w:pPr>
    </w:p>
    <w:p w:rsidR="004952A2" w:rsidRDefault="004952A2" w:rsidP="006D4EDF">
      <w:pPr>
        <w:ind w:firstLine="360"/>
        <w:jc w:val="right"/>
        <w:rPr>
          <w:sz w:val="24"/>
          <w:szCs w:val="24"/>
        </w:rPr>
      </w:pPr>
    </w:p>
    <w:p w:rsidR="004952A2" w:rsidRDefault="004952A2" w:rsidP="006D4EDF">
      <w:pPr>
        <w:ind w:firstLine="360"/>
        <w:jc w:val="right"/>
        <w:rPr>
          <w:sz w:val="24"/>
          <w:szCs w:val="24"/>
        </w:rPr>
      </w:pPr>
    </w:p>
    <w:p w:rsidR="004952A2" w:rsidRPr="00B15E54" w:rsidRDefault="004952A2" w:rsidP="00AD2CE8">
      <w:pPr>
        <w:rPr>
          <w:sz w:val="24"/>
          <w:szCs w:val="24"/>
        </w:rPr>
      </w:pPr>
    </w:p>
    <w:p w:rsidR="006D4EDF" w:rsidRPr="00B15E54" w:rsidRDefault="006D4EDF" w:rsidP="006D4EDF">
      <w:pPr>
        <w:ind w:firstLine="360"/>
        <w:jc w:val="right"/>
        <w:rPr>
          <w:sz w:val="24"/>
          <w:szCs w:val="24"/>
        </w:rPr>
      </w:pPr>
      <w:r w:rsidRPr="00B15E54">
        <w:rPr>
          <w:sz w:val="24"/>
          <w:szCs w:val="24"/>
        </w:rPr>
        <w:lastRenderedPageBreak/>
        <w:t>Приложение № 1</w:t>
      </w:r>
    </w:p>
    <w:p w:rsidR="006D4EDF" w:rsidRPr="00B15E54" w:rsidRDefault="006D4EDF" w:rsidP="006D4EDF">
      <w:pPr>
        <w:ind w:firstLine="360"/>
        <w:jc w:val="right"/>
        <w:rPr>
          <w:sz w:val="24"/>
          <w:szCs w:val="24"/>
        </w:rPr>
      </w:pPr>
      <w:r w:rsidRPr="00B15E54">
        <w:rPr>
          <w:sz w:val="24"/>
          <w:szCs w:val="24"/>
        </w:rPr>
        <w:t xml:space="preserve"> к решению Совета </w:t>
      </w:r>
    </w:p>
    <w:p w:rsidR="006D4EDF" w:rsidRPr="00B15E54" w:rsidRDefault="006D4EDF" w:rsidP="006D4EDF">
      <w:pPr>
        <w:ind w:firstLine="360"/>
        <w:jc w:val="right"/>
        <w:rPr>
          <w:sz w:val="24"/>
          <w:szCs w:val="24"/>
        </w:rPr>
      </w:pPr>
      <w:r w:rsidRPr="00B15E54">
        <w:rPr>
          <w:sz w:val="24"/>
          <w:szCs w:val="24"/>
        </w:rPr>
        <w:t xml:space="preserve">Мортковского сельского поселения </w:t>
      </w:r>
    </w:p>
    <w:p w:rsidR="006D4EDF" w:rsidRPr="00B15E54" w:rsidRDefault="006D4EDF" w:rsidP="006D4EDF">
      <w:pPr>
        <w:ind w:right="-81" w:firstLine="720"/>
        <w:jc w:val="right"/>
        <w:rPr>
          <w:sz w:val="24"/>
          <w:szCs w:val="24"/>
        </w:rPr>
      </w:pPr>
      <w:r w:rsidRPr="00B15E54">
        <w:rPr>
          <w:sz w:val="24"/>
          <w:szCs w:val="24"/>
        </w:rPr>
        <w:t xml:space="preserve">           №</w:t>
      </w:r>
      <w:r w:rsidR="00DF10F0">
        <w:rPr>
          <w:sz w:val="24"/>
          <w:szCs w:val="24"/>
        </w:rPr>
        <w:t xml:space="preserve"> 9</w:t>
      </w:r>
      <w:r w:rsidRPr="00B15E54">
        <w:rPr>
          <w:sz w:val="24"/>
          <w:szCs w:val="24"/>
        </w:rPr>
        <w:t xml:space="preserve"> от</w:t>
      </w:r>
      <w:r w:rsidR="00AD2CE8">
        <w:rPr>
          <w:sz w:val="24"/>
          <w:szCs w:val="24"/>
        </w:rPr>
        <w:t xml:space="preserve"> 14</w:t>
      </w:r>
      <w:r w:rsidR="00934E1C" w:rsidRPr="00B15E54">
        <w:rPr>
          <w:sz w:val="24"/>
          <w:szCs w:val="24"/>
        </w:rPr>
        <w:t>.</w:t>
      </w:r>
      <w:r w:rsidR="00AD2CE8">
        <w:rPr>
          <w:sz w:val="24"/>
          <w:szCs w:val="24"/>
        </w:rPr>
        <w:t>11</w:t>
      </w:r>
      <w:r w:rsidR="00934E1C" w:rsidRPr="00B15E54">
        <w:rPr>
          <w:sz w:val="24"/>
          <w:szCs w:val="24"/>
        </w:rPr>
        <w:t>.201</w:t>
      </w:r>
      <w:r w:rsidR="004952A2">
        <w:rPr>
          <w:sz w:val="24"/>
          <w:szCs w:val="24"/>
        </w:rPr>
        <w:t>7</w:t>
      </w:r>
      <w:r w:rsidRPr="00B15E54">
        <w:rPr>
          <w:sz w:val="24"/>
          <w:szCs w:val="24"/>
        </w:rPr>
        <w:t>г.</w:t>
      </w:r>
    </w:p>
    <w:p w:rsidR="006D4EDF" w:rsidRPr="00B15E54" w:rsidRDefault="006D4EDF" w:rsidP="006D4EDF">
      <w:pPr>
        <w:ind w:firstLine="360"/>
        <w:rPr>
          <w:sz w:val="24"/>
          <w:szCs w:val="24"/>
        </w:rPr>
      </w:pPr>
    </w:p>
    <w:p w:rsidR="006D4EDF" w:rsidRPr="00B15E54" w:rsidRDefault="006D4EDF" w:rsidP="006D4EDF">
      <w:pPr>
        <w:ind w:firstLine="360"/>
        <w:rPr>
          <w:sz w:val="24"/>
          <w:szCs w:val="24"/>
        </w:rPr>
      </w:pPr>
    </w:p>
    <w:p w:rsidR="006D4EDF" w:rsidRPr="00B15E54" w:rsidRDefault="006D4EDF" w:rsidP="006D4EDF">
      <w:pPr>
        <w:ind w:firstLine="360"/>
        <w:rPr>
          <w:sz w:val="24"/>
          <w:szCs w:val="24"/>
        </w:rPr>
      </w:pPr>
    </w:p>
    <w:p w:rsidR="006D4EDF" w:rsidRPr="00B15E54" w:rsidRDefault="004952A2" w:rsidP="006D4EDF">
      <w:pPr>
        <w:ind w:firstLine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6D4EDF" w:rsidRPr="00B15E54" w:rsidRDefault="00822C1F" w:rsidP="00822C1F">
      <w:pPr>
        <w:pStyle w:val="a3"/>
        <w:ind w:firstLine="360"/>
        <w:jc w:val="center"/>
        <w:rPr>
          <w:b/>
          <w:sz w:val="24"/>
          <w:szCs w:val="24"/>
        </w:rPr>
      </w:pPr>
      <w:r w:rsidRPr="00B15E54">
        <w:rPr>
          <w:b/>
          <w:sz w:val="24"/>
          <w:szCs w:val="24"/>
        </w:rPr>
        <w:t xml:space="preserve"> </w:t>
      </w:r>
      <w:r w:rsidR="006D4EDF" w:rsidRPr="00B15E54">
        <w:rPr>
          <w:b/>
          <w:sz w:val="24"/>
          <w:szCs w:val="24"/>
        </w:rPr>
        <w:t xml:space="preserve">  </w:t>
      </w:r>
      <w:r w:rsidR="004952A2">
        <w:rPr>
          <w:b/>
          <w:sz w:val="24"/>
          <w:szCs w:val="24"/>
        </w:rPr>
        <w:t>И</w:t>
      </w:r>
      <w:r w:rsidR="00B1422F" w:rsidRPr="00B15E54">
        <w:rPr>
          <w:b/>
          <w:sz w:val="24"/>
          <w:szCs w:val="24"/>
        </w:rPr>
        <w:t>зменени</w:t>
      </w:r>
      <w:r w:rsidR="004952A2">
        <w:rPr>
          <w:b/>
          <w:sz w:val="24"/>
          <w:szCs w:val="24"/>
        </w:rPr>
        <w:t>я</w:t>
      </w:r>
      <w:r w:rsidR="00B1422F" w:rsidRPr="00B15E54">
        <w:rPr>
          <w:b/>
          <w:sz w:val="24"/>
          <w:szCs w:val="24"/>
        </w:rPr>
        <w:t xml:space="preserve"> и </w:t>
      </w:r>
      <w:r w:rsidRPr="00B15E54">
        <w:rPr>
          <w:b/>
          <w:sz w:val="24"/>
          <w:szCs w:val="24"/>
        </w:rPr>
        <w:t>дополнени</w:t>
      </w:r>
      <w:r w:rsidR="004952A2">
        <w:rPr>
          <w:b/>
          <w:sz w:val="24"/>
          <w:szCs w:val="24"/>
        </w:rPr>
        <w:t>я</w:t>
      </w:r>
      <w:r w:rsidRPr="00B15E54">
        <w:rPr>
          <w:b/>
          <w:sz w:val="24"/>
          <w:szCs w:val="24"/>
        </w:rPr>
        <w:t xml:space="preserve">  </w:t>
      </w:r>
      <w:r w:rsidR="006D4EDF" w:rsidRPr="00B15E54">
        <w:rPr>
          <w:b/>
          <w:sz w:val="24"/>
          <w:szCs w:val="24"/>
        </w:rPr>
        <w:t xml:space="preserve">в </w:t>
      </w:r>
      <w:r w:rsidR="0023346F" w:rsidRPr="00B15E54">
        <w:rPr>
          <w:b/>
          <w:sz w:val="24"/>
          <w:szCs w:val="24"/>
        </w:rPr>
        <w:t>Правила землепользования и застройки</w:t>
      </w:r>
      <w:r w:rsidR="006D4EDF" w:rsidRPr="00B15E54">
        <w:rPr>
          <w:b/>
          <w:sz w:val="24"/>
          <w:szCs w:val="24"/>
        </w:rPr>
        <w:t xml:space="preserve"> Мортковского сельского поселения</w:t>
      </w:r>
      <w:r w:rsidR="0023346F" w:rsidRPr="00B15E54">
        <w:rPr>
          <w:b/>
          <w:sz w:val="24"/>
          <w:szCs w:val="24"/>
        </w:rPr>
        <w:t xml:space="preserve"> </w:t>
      </w:r>
      <w:proofErr w:type="spellStart"/>
      <w:r w:rsidR="006D4EDF" w:rsidRPr="00B15E54">
        <w:rPr>
          <w:b/>
          <w:sz w:val="24"/>
          <w:szCs w:val="24"/>
        </w:rPr>
        <w:t>Пучежского</w:t>
      </w:r>
      <w:proofErr w:type="spellEnd"/>
      <w:r w:rsidR="006D4EDF" w:rsidRPr="00B15E54">
        <w:rPr>
          <w:b/>
          <w:sz w:val="24"/>
          <w:szCs w:val="24"/>
        </w:rPr>
        <w:t xml:space="preserve"> муниципального района Ивановской области,</w:t>
      </w:r>
    </w:p>
    <w:p w:rsidR="006D4EDF" w:rsidRPr="00B15E54" w:rsidRDefault="006D4EDF" w:rsidP="006D4EDF">
      <w:pPr>
        <w:pStyle w:val="a3"/>
        <w:ind w:firstLine="360"/>
        <w:jc w:val="center"/>
        <w:rPr>
          <w:b/>
          <w:sz w:val="24"/>
          <w:szCs w:val="24"/>
        </w:rPr>
      </w:pPr>
      <w:r w:rsidRPr="00B15E54">
        <w:rPr>
          <w:b/>
          <w:sz w:val="24"/>
          <w:szCs w:val="24"/>
        </w:rPr>
        <w:t>приняты</w:t>
      </w:r>
      <w:r w:rsidR="0023346F" w:rsidRPr="00B15E54">
        <w:rPr>
          <w:b/>
          <w:sz w:val="24"/>
          <w:szCs w:val="24"/>
        </w:rPr>
        <w:t>е</w:t>
      </w:r>
      <w:r w:rsidRPr="00B15E54">
        <w:rPr>
          <w:b/>
          <w:sz w:val="24"/>
          <w:szCs w:val="24"/>
        </w:rPr>
        <w:t xml:space="preserve"> решением Совета Мортковского сельского поселения </w:t>
      </w:r>
      <w:proofErr w:type="spellStart"/>
      <w:r w:rsidRPr="00B15E54">
        <w:rPr>
          <w:b/>
          <w:sz w:val="24"/>
          <w:szCs w:val="24"/>
        </w:rPr>
        <w:t>Пучежского</w:t>
      </w:r>
      <w:proofErr w:type="spellEnd"/>
      <w:r w:rsidRPr="00B15E54">
        <w:rPr>
          <w:b/>
          <w:sz w:val="24"/>
          <w:szCs w:val="24"/>
        </w:rPr>
        <w:t xml:space="preserve"> муниципального района Ивановской области от </w:t>
      </w:r>
      <w:r w:rsidR="0023346F" w:rsidRPr="00B15E54">
        <w:rPr>
          <w:b/>
          <w:sz w:val="24"/>
          <w:szCs w:val="24"/>
        </w:rPr>
        <w:t>24</w:t>
      </w:r>
      <w:r w:rsidRPr="00B15E54">
        <w:rPr>
          <w:b/>
          <w:sz w:val="24"/>
          <w:szCs w:val="24"/>
        </w:rPr>
        <w:t>.</w:t>
      </w:r>
      <w:r w:rsidR="0023346F" w:rsidRPr="00B15E54">
        <w:rPr>
          <w:b/>
          <w:sz w:val="24"/>
          <w:szCs w:val="24"/>
        </w:rPr>
        <w:t>12</w:t>
      </w:r>
      <w:r w:rsidRPr="00B15E54">
        <w:rPr>
          <w:b/>
          <w:sz w:val="24"/>
          <w:szCs w:val="24"/>
        </w:rPr>
        <w:t>. 201</w:t>
      </w:r>
      <w:r w:rsidR="0023346F" w:rsidRPr="00B15E54">
        <w:rPr>
          <w:b/>
          <w:sz w:val="24"/>
          <w:szCs w:val="24"/>
        </w:rPr>
        <w:t>3</w:t>
      </w:r>
      <w:r w:rsidRPr="00B15E54">
        <w:rPr>
          <w:b/>
          <w:sz w:val="24"/>
          <w:szCs w:val="24"/>
        </w:rPr>
        <w:t xml:space="preserve"> года №</w:t>
      </w:r>
      <w:r w:rsidR="00EE56EE" w:rsidRPr="00B15E54">
        <w:rPr>
          <w:b/>
          <w:sz w:val="24"/>
          <w:szCs w:val="24"/>
        </w:rPr>
        <w:t xml:space="preserve"> 3</w:t>
      </w:r>
    </w:p>
    <w:p w:rsidR="00EE56EE" w:rsidRPr="00B15E54" w:rsidRDefault="00EE56EE" w:rsidP="006D4EDF">
      <w:pPr>
        <w:pStyle w:val="a3"/>
        <w:ind w:firstLine="360"/>
        <w:jc w:val="center"/>
        <w:rPr>
          <w:b/>
          <w:sz w:val="24"/>
          <w:szCs w:val="24"/>
        </w:rPr>
      </w:pPr>
    </w:p>
    <w:p w:rsidR="00BA73FA" w:rsidRPr="00E37ECB" w:rsidRDefault="00BA73FA" w:rsidP="00BA73FA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r w:rsidRPr="00E37ECB">
        <w:rPr>
          <w:sz w:val="24"/>
          <w:szCs w:val="24"/>
        </w:rPr>
        <w:t>Статью 43.7. Градостроительные регламенты. Зоны сельскохозяйственного использования»</w:t>
      </w:r>
      <w:r w:rsidR="00FD4A75" w:rsidRPr="00E37ECB">
        <w:rPr>
          <w:sz w:val="24"/>
          <w:szCs w:val="24"/>
        </w:rPr>
        <w:t xml:space="preserve"> дополнить следующим абзацем:</w:t>
      </w:r>
    </w:p>
    <w:p w:rsidR="00BA73FA" w:rsidRDefault="00BA73FA" w:rsidP="00BA73FA">
      <w:pPr>
        <w:ind w:left="709"/>
        <w:jc w:val="both"/>
        <w:rPr>
          <w:b/>
          <w:i/>
          <w:sz w:val="24"/>
          <w:szCs w:val="24"/>
        </w:rPr>
      </w:pPr>
    </w:p>
    <w:p w:rsidR="00FD4A75" w:rsidRPr="00E37ECB" w:rsidRDefault="00FD4A75" w:rsidP="00FD4A75">
      <w:pPr>
        <w:jc w:val="both"/>
        <w:rPr>
          <w:sz w:val="24"/>
          <w:szCs w:val="24"/>
        </w:rPr>
      </w:pPr>
      <w:r w:rsidRPr="00E37ECB">
        <w:rPr>
          <w:sz w:val="24"/>
          <w:szCs w:val="24"/>
        </w:rPr>
        <w:t>«Согласно Градостроительному кодексу РФ, статья 36, п. 6 градостроительные регламенты для сельскохозяйственных угодий в составе земель сельскохозяйственного назначения не распространяются</w:t>
      </w:r>
      <w:proofErr w:type="gramStart"/>
      <w:r w:rsidRPr="00E37ECB">
        <w:rPr>
          <w:sz w:val="24"/>
          <w:szCs w:val="24"/>
        </w:rPr>
        <w:t>.»</w:t>
      </w:r>
      <w:proofErr w:type="gramEnd"/>
    </w:p>
    <w:p w:rsidR="00FD4A75" w:rsidRPr="00E37ECB" w:rsidRDefault="00FD4A75" w:rsidP="00FD4A75">
      <w:pPr>
        <w:jc w:val="both"/>
        <w:rPr>
          <w:sz w:val="24"/>
          <w:szCs w:val="24"/>
        </w:rPr>
      </w:pPr>
    </w:p>
    <w:p w:rsidR="00FD4A75" w:rsidRPr="00E37ECB" w:rsidRDefault="00FD4A75" w:rsidP="00FD4A75">
      <w:pPr>
        <w:jc w:val="both"/>
        <w:rPr>
          <w:sz w:val="24"/>
          <w:szCs w:val="24"/>
        </w:rPr>
      </w:pPr>
    </w:p>
    <w:p w:rsidR="00FD4A75" w:rsidRPr="00E37ECB" w:rsidRDefault="004952A2" w:rsidP="00FD4A75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 всему тексту</w:t>
      </w:r>
      <w:r w:rsidR="00FD4A75" w:rsidRPr="00E37ECB">
        <w:rPr>
          <w:sz w:val="24"/>
          <w:szCs w:val="24"/>
        </w:rPr>
        <w:t xml:space="preserve"> Правил землепользования и застройки слова «Глава администрации» </w:t>
      </w:r>
      <w:r>
        <w:rPr>
          <w:sz w:val="24"/>
          <w:szCs w:val="24"/>
        </w:rPr>
        <w:t xml:space="preserve">читать в следующей редакции - </w:t>
      </w:r>
      <w:r w:rsidR="00D516F7" w:rsidRPr="00E37ECB">
        <w:rPr>
          <w:sz w:val="24"/>
          <w:szCs w:val="24"/>
        </w:rPr>
        <w:t xml:space="preserve"> </w:t>
      </w:r>
      <w:r w:rsidR="00FD4A75" w:rsidRPr="00E37ECB">
        <w:rPr>
          <w:sz w:val="24"/>
          <w:szCs w:val="24"/>
        </w:rPr>
        <w:t xml:space="preserve"> «Глава поселения»</w:t>
      </w:r>
      <w:r w:rsidR="00CD2CF5">
        <w:rPr>
          <w:sz w:val="24"/>
          <w:szCs w:val="24"/>
        </w:rPr>
        <w:t>.</w:t>
      </w:r>
    </w:p>
    <w:p w:rsidR="000C2DD7" w:rsidRPr="00B15E54" w:rsidRDefault="000C2DD7" w:rsidP="00934E1C"/>
    <w:p w:rsidR="000C2DD7" w:rsidRPr="00B15E54" w:rsidRDefault="000C2DD7" w:rsidP="00934E1C"/>
    <w:p w:rsidR="000C2DD7" w:rsidRPr="00B15E54" w:rsidRDefault="000C2DD7" w:rsidP="00934E1C"/>
    <w:p w:rsidR="000C2DD7" w:rsidRPr="00B15E54" w:rsidRDefault="000C2DD7" w:rsidP="00934E1C"/>
    <w:p w:rsidR="000C2DD7" w:rsidRPr="00B15E54" w:rsidRDefault="000C2DD7" w:rsidP="00934E1C"/>
    <w:p w:rsidR="000C2DD7" w:rsidRPr="00B15E54" w:rsidRDefault="000C2DD7" w:rsidP="00934E1C"/>
    <w:p w:rsidR="00934E1C" w:rsidRDefault="00934E1C" w:rsidP="00934E1C"/>
    <w:p w:rsidR="00FD4A75" w:rsidRDefault="00FD4A75" w:rsidP="00934E1C"/>
    <w:p w:rsidR="00FD4A75" w:rsidRDefault="00FD4A75" w:rsidP="00934E1C"/>
    <w:p w:rsidR="00FD4A75" w:rsidRDefault="00FD4A75" w:rsidP="00934E1C"/>
    <w:p w:rsidR="00FD4A75" w:rsidRDefault="00FD4A75" w:rsidP="00934E1C"/>
    <w:p w:rsidR="00FD4A75" w:rsidRDefault="00FD4A75" w:rsidP="00934E1C"/>
    <w:p w:rsidR="00FD4A75" w:rsidRDefault="00FD4A75" w:rsidP="00934E1C"/>
    <w:p w:rsidR="00FD4A75" w:rsidRDefault="00FD4A75" w:rsidP="00934E1C"/>
    <w:p w:rsidR="00FD4A75" w:rsidRDefault="00FD4A75" w:rsidP="00934E1C"/>
    <w:p w:rsidR="00FD4A75" w:rsidRDefault="00FD4A75" w:rsidP="00934E1C"/>
    <w:p w:rsidR="00FD4A75" w:rsidRDefault="00FD4A75" w:rsidP="00934E1C"/>
    <w:p w:rsidR="00FD4A75" w:rsidRDefault="00FD4A75" w:rsidP="00934E1C"/>
    <w:p w:rsidR="00FD4A75" w:rsidRDefault="00FD4A75" w:rsidP="00934E1C"/>
    <w:p w:rsidR="00FD4A75" w:rsidRDefault="00FD4A75" w:rsidP="00934E1C"/>
    <w:p w:rsidR="00FD4A75" w:rsidRDefault="00FD4A75" w:rsidP="00934E1C"/>
    <w:p w:rsidR="00FD4A75" w:rsidRDefault="00FD4A75" w:rsidP="00934E1C"/>
    <w:p w:rsidR="00FD4A75" w:rsidRDefault="00FD4A75" w:rsidP="00934E1C"/>
    <w:p w:rsidR="00FD4A75" w:rsidRDefault="00FD4A75" w:rsidP="00934E1C"/>
    <w:p w:rsidR="00FD4A75" w:rsidRDefault="00FD4A75" w:rsidP="00934E1C"/>
    <w:p w:rsidR="00FD4A75" w:rsidRDefault="00FD4A75" w:rsidP="00934E1C"/>
    <w:p w:rsidR="00FD4A75" w:rsidRDefault="00FD4A75" w:rsidP="00934E1C"/>
    <w:p w:rsidR="00FD4A75" w:rsidRDefault="00FD4A75" w:rsidP="00934E1C"/>
    <w:p w:rsidR="00FD4A75" w:rsidRDefault="00FD4A75" w:rsidP="00934E1C"/>
    <w:p w:rsidR="00FD4A75" w:rsidRDefault="00FD4A75" w:rsidP="00934E1C"/>
    <w:p w:rsidR="00FD4A75" w:rsidRDefault="00FD4A75" w:rsidP="00934E1C"/>
    <w:p w:rsidR="00FD4A75" w:rsidRDefault="00FD4A75" w:rsidP="00934E1C"/>
    <w:p w:rsidR="00FD4A75" w:rsidRDefault="00FD4A75" w:rsidP="00934E1C"/>
    <w:p w:rsidR="00B15E54" w:rsidRPr="00B15E54" w:rsidRDefault="00B15E54" w:rsidP="00934E1C"/>
    <w:sectPr w:rsidR="00B15E54" w:rsidRPr="00B15E54" w:rsidSect="00934E1C">
      <w:pgSz w:w="11909" w:h="16834"/>
      <w:pgMar w:top="1134" w:right="569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7"/>
    <w:multiLevelType w:val="singleLevel"/>
    <w:tmpl w:val="00000007"/>
    <w:name w:val="WW8Num21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/>
      </w:r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539E1969"/>
    <w:multiLevelType w:val="hybridMultilevel"/>
    <w:tmpl w:val="F4A03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7D1D46"/>
    <w:multiLevelType w:val="hybridMultilevel"/>
    <w:tmpl w:val="3DA66B2C"/>
    <w:lvl w:ilvl="0" w:tplc="3E6883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D4EDF"/>
    <w:rsid w:val="00053EE2"/>
    <w:rsid w:val="00076726"/>
    <w:rsid w:val="000A2447"/>
    <w:rsid w:val="000C2DD7"/>
    <w:rsid w:val="000E53A6"/>
    <w:rsid w:val="001508AC"/>
    <w:rsid w:val="001D33A3"/>
    <w:rsid w:val="001D6D7B"/>
    <w:rsid w:val="00215DD9"/>
    <w:rsid w:val="0023346F"/>
    <w:rsid w:val="00303BDC"/>
    <w:rsid w:val="0039528D"/>
    <w:rsid w:val="003E77D7"/>
    <w:rsid w:val="00402F44"/>
    <w:rsid w:val="00440397"/>
    <w:rsid w:val="004952A2"/>
    <w:rsid w:val="004D2AE3"/>
    <w:rsid w:val="004E39CC"/>
    <w:rsid w:val="005B657E"/>
    <w:rsid w:val="005D7A16"/>
    <w:rsid w:val="00606BA4"/>
    <w:rsid w:val="00643E01"/>
    <w:rsid w:val="00676D89"/>
    <w:rsid w:val="006B116F"/>
    <w:rsid w:val="006D40FE"/>
    <w:rsid w:val="006D4EDF"/>
    <w:rsid w:val="00716C98"/>
    <w:rsid w:val="00727DF2"/>
    <w:rsid w:val="00754BD8"/>
    <w:rsid w:val="0079330C"/>
    <w:rsid w:val="00793FF5"/>
    <w:rsid w:val="00822C1F"/>
    <w:rsid w:val="00836428"/>
    <w:rsid w:val="008B6993"/>
    <w:rsid w:val="008F1173"/>
    <w:rsid w:val="00914B5C"/>
    <w:rsid w:val="009152BC"/>
    <w:rsid w:val="00934E1C"/>
    <w:rsid w:val="00954602"/>
    <w:rsid w:val="00973B16"/>
    <w:rsid w:val="009C5CDA"/>
    <w:rsid w:val="009D7533"/>
    <w:rsid w:val="009E7C3E"/>
    <w:rsid w:val="00A6732F"/>
    <w:rsid w:val="00AC23B6"/>
    <w:rsid w:val="00AD2CE8"/>
    <w:rsid w:val="00AE0348"/>
    <w:rsid w:val="00B125D0"/>
    <w:rsid w:val="00B1422F"/>
    <w:rsid w:val="00B15E54"/>
    <w:rsid w:val="00B2407B"/>
    <w:rsid w:val="00B42D93"/>
    <w:rsid w:val="00B90DA7"/>
    <w:rsid w:val="00BA73FA"/>
    <w:rsid w:val="00BC51AF"/>
    <w:rsid w:val="00BE6D43"/>
    <w:rsid w:val="00CD2CF5"/>
    <w:rsid w:val="00D2063D"/>
    <w:rsid w:val="00D516F7"/>
    <w:rsid w:val="00D86311"/>
    <w:rsid w:val="00D86E3C"/>
    <w:rsid w:val="00D9603D"/>
    <w:rsid w:val="00DB5AB3"/>
    <w:rsid w:val="00DF10F0"/>
    <w:rsid w:val="00E37ECB"/>
    <w:rsid w:val="00EE56EE"/>
    <w:rsid w:val="00F23A58"/>
    <w:rsid w:val="00F366B1"/>
    <w:rsid w:val="00F556D3"/>
    <w:rsid w:val="00F61ACB"/>
    <w:rsid w:val="00F76525"/>
    <w:rsid w:val="00F81056"/>
    <w:rsid w:val="00FB412D"/>
    <w:rsid w:val="00FB5D32"/>
    <w:rsid w:val="00FD4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E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D4EDF"/>
    <w:pPr>
      <w:widowControl/>
      <w:suppressAutoHyphens/>
      <w:autoSpaceDN/>
      <w:adjustRightInd/>
      <w:jc w:val="both"/>
    </w:pPr>
    <w:rPr>
      <w:kern w:val="1"/>
      <w:sz w:val="28"/>
      <w:szCs w:val="28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6D4EDF"/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ConsPlusNormal">
    <w:name w:val="ConsPlusNormal"/>
    <w:rsid w:val="006D4E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6D4E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">
    <w:name w:val="Îñíîâíîé òåêñò 2"/>
    <w:basedOn w:val="a"/>
    <w:rsid w:val="00934E1C"/>
    <w:pPr>
      <w:suppressAutoHyphens/>
      <w:autoSpaceDE/>
      <w:autoSpaceDN/>
      <w:adjustRightInd/>
      <w:ind w:firstLine="720"/>
      <w:jc w:val="both"/>
    </w:pPr>
    <w:rPr>
      <w:rFonts w:cs="Calibri"/>
      <w:b/>
      <w:color w:val="000000"/>
      <w:sz w:val="24"/>
      <w:lang w:val="en-US" w:eastAsia="ar-SA"/>
    </w:rPr>
  </w:style>
  <w:style w:type="paragraph" w:styleId="a5">
    <w:name w:val="List Paragraph"/>
    <w:basedOn w:val="a"/>
    <w:uiPriority w:val="34"/>
    <w:qFormat/>
    <w:rsid w:val="00934E1C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34E1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34E1C"/>
  </w:style>
  <w:style w:type="character" w:customStyle="1" w:styleId="a7">
    <w:name w:val="Колонтитул_"/>
    <w:basedOn w:val="a0"/>
    <w:link w:val="a8"/>
    <w:rsid w:val="00BA73FA"/>
    <w:rPr>
      <w:rFonts w:ascii="AngsanaUPC" w:hAnsi="AngsanaUPC" w:cs="AngsanaUPC"/>
      <w:sz w:val="34"/>
      <w:szCs w:val="34"/>
      <w:shd w:val="clear" w:color="auto" w:fill="FFFFFF"/>
    </w:rPr>
  </w:style>
  <w:style w:type="paragraph" w:customStyle="1" w:styleId="a8">
    <w:name w:val="Колонтитул"/>
    <w:basedOn w:val="a"/>
    <w:link w:val="a7"/>
    <w:rsid w:val="00BA73FA"/>
    <w:pPr>
      <w:shd w:val="clear" w:color="auto" w:fill="FFFFFF"/>
      <w:autoSpaceDE/>
      <w:autoSpaceDN/>
      <w:adjustRightInd/>
      <w:spacing w:line="240" w:lineRule="atLeast"/>
    </w:pPr>
    <w:rPr>
      <w:rFonts w:ascii="AngsanaUPC" w:eastAsiaTheme="minorHAnsi" w:hAnsi="AngsanaUPC" w:cs="AngsanaUPC"/>
      <w:sz w:val="34"/>
      <w:szCs w:val="3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30EBFF-08C3-4673-91CE-099D56FC3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Мортки</dc:creator>
  <cp:keywords/>
  <dc:description/>
  <cp:lastModifiedBy>Галина Федоровна</cp:lastModifiedBy>
  <cp:revision>26</cp:revision>
  <cp:lastPrinted>2017-11-14T10:08:00Z</cp:lastPrinted>
  <dcterms:created xsi:type="dcterms:W3CDTF">2015-08-04T10:25:00Z</dcterms:created>
  <dcterms:modified xsi:type="dcterms:W3CDTF">2017-11-20T07:56:00Z</dcterms:modified>
</cp:coreProperties>
</file>