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B15E54" w:rsidRDefault="006D4EDF" w:rsidP="006D4ED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Российская Федерация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Совет Мортковского сельского поселения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Пучежского муниципального района Ива</w:t>
      </w:r>
      <w:r w:rsidRPr="00B15E54">
        <w:rPr>
          <w:b/>
          <w:sz w:val="24"/>
          <w:szCs w:val="24"/>
        </w:rPr>
        <w:softHyphen/>
        <w:t>новской области</w:t>
      </w: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Второго  созыва</w:t>
      </w:r>
    </w:p>
    <w:p w:rsidR="006D4EDF" w:rsidRPr="00B15E54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РЕШЕНИЕ</w:t>
      </w:r>
    </w:p>
    <w:p w:rsidR="006D4EDF" w:rsidRPr="00B15E54" w:rsidRDefault="006D4EDF" w:rsidP="006D4EDF">
      <w:pPr>
        <w:jc w:val="center"/>
        <w:rPr>
          <w:sz w:val="24"/>
          <w:szCs w:val="24"/>
        </w:rPr>
      </w:pPr>
    </w:p>
    <w:p w:rsidR="006D4EDF" w:rsidRPr="00B15E54" w:rsidRDefault="006D4EDF" w:rsidP="006D4EDF">
      <w:pPr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от </w:t>
      </w:r>
      <w:r w:rsidR="00934E1C" w:rsidRPr="00B15E54">
        <w:rPr>
          <w:b/>
          <w:sz w:val="24"/>
          <w:szCs w:val="24"/>
        </w:rPr>
        <w:t>2</w:t>
      </w:r>
      <w:r w:rsidR="00BA73FA">
        <w:rPr>
          <w:b/>
          <w:sz w:val="24"/>
          <w:szCs w:val="24"/>
        </w:rPr>
        <w:t>7</w:t>
      </w:r>
      <w:r w:rsidRPr="00B15E54">
        <w:rPr>
          <w:b/>
          <w:sz w:val="24"/>
          <w:szCs w:val="24"/>
        </w:rPr>
        <w:t>.</w:t>
      </w:r>
      <w:r w:rsidR="00BA73FA">
        <w:rPr>
          <w:b/>
          <w:sz w:val="24"/>
          <w:szCs w:val="24"/>
        </w:rPr>
        <w:t>09</w:t>
      </w:r>
      <w:r w:rsidRPr="00B15E54">
        <w:rPr>
          <w:b/>
          <w:sz w:val="24"/>
          <w:szCs w:val="24"/>
        </w:rPr>
        <w:t>.201</w:t>
      </w:r>
      <w:r w:rsidR="00BA73FA">
        <w:rPr>
          <w:b/>
          <w:sz w:val="24"/>
          <w:szCs w:val="24"/>
        </w:rPr>
        <w:t>7</w:t>
      </w:r>
      <w:r w:rsidRPr="00B15E54">
        <w:rPr>
          <w:b/>
          <w:sz w:val="24"/>
          <w:szCs w:val="24"/>
        </w:rPr>
        <w:t xml:space="preserve"> г.                                                                     № </w:t>
      </w:r>
      <w:r w:rsidR="00643E01">
        <w:rPr>
          <w:b/>
          <w:sz w:val="24"/>
          <w:szCs w:val="24"/>
        </w:rPr>
        <w:t>6</w:t>
      </w:r>
      <w:r w:rsidR="00BA73FA">
        <w:rPr>
          <w:b/>
          <w:sz w:val="24"/>
          <w:szCs w:val="24"/>
        </w:rPr>
        <w:t xml:space="preserve"> </w:t>
      </w:r>
    </w:p>
    <w:p w:rsidR="006D4EDF" w:rsidRPr="00B15E54" w:rsidRDefault="006D4EDF" w:rsidP="006D4EDF">
      <w:pPr>
        <w:tabs>
          <w:tab w:val="left" w:pos="3930"/>
        </w:tabs>
        <w:jc w:val="center"/>
        <w:rPr>
          <w:sz w:val="24"/>
          <w:szCs w:val="24"/>
        </w:rPr>
      </w:pPr>
      <w:r w:rsidRPr="00B15E54">
        <w:rPr>
          <w:sz w:val="24"/>
          <w:szCs w:val="24"/>
        </w:rPr>
        <w:t>с.</w:t>
      </w:r>
      <w:r w:rsidR="000E53A6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>Мортки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spacing w:before="269"/>
        <w:ind w:firstLine="360"/>
        <w:jc w:val="center"/>
        <w:rPr>
          <w:sz w:val="24"/>
          <w:szCs w:val="24"/>
        </w:rPr>
      </w:pPr>
      <w:r w:rsidRPr="00B15E54">
        <w:rPr>
          <w:b/>
          <w:bCs/>
          <w:spacing w:val="-1"/>
          <w:sz w:val="24"/>
          <w:szCs w:val="24"/>
        </w:rPr>
        <w:t xml:space="preserve">О проекте муниципального правового акта о внесении </w:t>
      </w:r>
      <w:r w:rsidR="00B2407B" w:rsidRPr="00B15E54">
        <w:rPr>
          <w:b/>
          <w:bCs/>
          <w:spacing w:val="-1"/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 xml:space="preserve"> </w:t>
      </w:r>
      <w:r w:rsidR="00B1422F" w:rsidRPr="00B15E54">
        <w:rPr>
          <w:b/>
          <w:bCs/>
          <w:spacing w:val="-1"/>
          <w:sz w:val="24"/>
          <w:szCs w:val="24"/>
        </w:rPr>
        <w:t xml:space="preserve">изменений и </w:t>
      </w:r>
      <w:r w:rsidRPr="00B15E54">
        <w:rPr>
          <w:b/>
          <w:bCs/>
          <w:spacing w:val="-1"/>
          <w:sz w:val="24"/>
          <w:szCs w:val="24"/>
        </w:rPr>
        <w:t>дополнений в</w:t>
      </w:r>
      <w:r w:rsidRPr="00B15E54">
        <w:rPr>
          <w:sz w:val="24"/>
          <w:szCs w:val="24"/>
        </w:rPr>
        <w:t xml:space="preserve"> </w:t>
      </w:r>
      <w:r w:rsidRPr="00B15E54">
        <w:rPr>
          <w:b/>
          <w:bCs/>
          <w:spacing w:val="-1"/>
          <w:sz w:val="24"/>
          <w:szCs w:val="24"/>
        </w:rPr>
        <w:t>Правила землепользования и застройки Мортковского сельского поселения Пучежского муниципального района Ивановской области</w:t>
      </w:r>
    </w:p>
    <w:p w:rsidR="006D4EDF" w:rsidRPr="00B15E54" w:rsidRDefault="006D4EDF" w:rsidP="006D4EDF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B15E54">
        <w:rPr>
          <w:spacing w:val="-1"/>
          <w:sz w:val="24"/>
          <w:szCs w:val="24"/>
        </w:rPr>
        <w:t xml:space="preserve">В целях приведения Правил землепользования и застройки Мортковского сельского поселения Пучежского </w:t>
      </w:r>
      <w:r w:rsidRPr="00B15E54">
        <w:rPr>
          <w:spacing w:val="7"/>
          <w:sz w:val="24"/>
          <w:szCs w:val="24"/>
        </w:rPr>
        <w:t xml:space="preserve">муниципального района Ивановской области в соответствии с </w:t>
      </w:r>
      <w:r w:rsidR="00BA73FA">
        <w:rPr>
          <w:spacing w:val="7"/>
          <w:sz w:val="24"/>
          <w:szCs w:val="24"/>
        </w:rPr>
        <w:t>Градостроительным кодексом Р.Ф.</w:t>
      </w:r>
      <w:r w:rsidRPr="00B15E54">
        <w:rPr>
          <w:spacing w:val="1"/>
          <w:sz w:val="24"/>
          <w:szCs w:val="24"/>
        </w:rPr>
        <w:t xml:space="preserve">, </w:t>
      </w:r>
      <w:r w:rsidR="00934E1C" w:rsidRPr="00B15E54">
        <w:rPr>
          <w:spacing w:val="-1"/>
          <w:sz w:val="24"/>
          <w:szCs w:val="24"/>
        </w:rPr>
        <w:t>Уставом Мортковского сельского поселения</w:t>
      </w:r>
      <w:r w:rsidR="00BA73FA">
        <w:rPr>
          <w:spacing w:val="-1"/>
          <w:sz w:val="24"/>
          <w:szCs w:val="24"/>
        </w:rPr>
        <w:t xml:space="preserve"> </w:t>
      </w:r>
    </w:p>
    <w:p w:rsidR="006D4EDF" w:rsidRPr="00B15E54" w:rsidRDefault="006D4EDF" w:rsidP="006D4EDF">
      <w:pPr>
        <w:shd w:val="clear" w:color="auto" w:fill="FFFFFF"/>
        <w:spacing w:before="259"/>
        <w:ind w:firstLine="36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3"/>
          <w:sz w:val="24"/>
          <w:szCs w:val="24"/>
        </w:rPr>
        <w:t>Совет Мортковского сельского поселения</w:t>
      </w:r>
    </w:p>
    <w:p w:rsidR="006D4EDF" w:rsidRPr="00B15E54" w:rsidRDefault="006D4EDF" w:rsidP="006D4EDF">
      <w:pPr>
        <w:shd w:val="clear" w:color="auto" w:fill="FFFFFF"/>
        <w:spacing w:before="259"/>
        <w:ind w:right="-540" w:firstLine="720"/>
        <w:jc w:val="center"/>
        <w:rPr>
          <w:b/>
          <w:bCs/>
          <w:spacing w:val="-3"/>
          <w:sz w:val="24"/>
          <w:szCs w:val="24"/>
        </w:rPr>
      </w:pPr>
      <w:r w:rsidRPr="00B15E54">
        <w:rPr>
          <w:b/>
          <w:bCs/>
          <w:spacing w:val="-5"/>
          <w:sz w:val="24"/>
          <w:szCs w:val="24"/>
        </w:rPr>
        <w:t>решил:</w:t>
      </w:r>
    </w:p>
    <w:p w:rsidR="006D4EDF" w:rsidRPr="00B15E54" w:rsidRDefault="006D4EDF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B15E54">
        <w:rPr>
          <w:sz w:val="24"/>
          <w:szCs w:val="24"/>
        </w:rPr>
        <w:t>1.</w:t>
      </w:r>
      <w:r w:rsidR="008B6993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Принять   проект   муниципального   правового   акта   о   внесении   изменений   и дополнений     в     </w:t>
      </w:r>
      <w:r w:rsidR="0023346F" w:rsidRPr="00B15E54">
        <w:rPr>
          <w:sz w:val="24"/>
          <w:szCs w:val="24"/>
        </w:rPr>
        <w:t>Правила землепользования и застройки</w:t>
      </w:r>
      <w:r w:rsidRPr="00B15E54">
        <w:rPr>
          <w:sz w:val="24"/>
          <w:szCs w:val="24"/>
        </w:rPr>
        <w:t xml:space="preserve">    Мортковского     сельского     поселения     Пучежского </w:t>
      </w:r>
      <w:r w:rsidRPr="00B15E54">
        <w:rPr>
          <w:spacing w:val="-1"/>
          <w:sz w:val="24"/>
          <w:szCs w:val="24"/>
        </w:rPr>
        <w:t>муниципального района Ивановской области (Приложение №1).</w:t>
      </w:r>
    </w:p>
    <w:p w:rsidR="000E53A6" w:rsidRPr="00B15E54" w:rsidRDefault="006D4EDF" w:rsidP="000E53A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4"/>
          <w:szCs w:val="24"/>
        </w:rPr>
      </w:pPr>
      <w:r w:rsidRPr="00B15E54">
        <w:rPr>
          <w:bCs/>
          <w:spacing w:val="-16"/>
          <w:sz w:val="24"/>
          <w:szCs w:val="24"/>
        </w:rPr>
        <w:t>2.</w:t>
      </w:r>
      <w:r w:rsidR="008B6993" w:rsidRPr="00B15E54">
        <w:rPr>
          <w:bCs/>
          <w:spacing w:val="-16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 xml:space="preserve">Утвердить Порядок учета предложений по проекту муниципального правового акта </w:t>
      </w:r>
      <w:r w:rsidRPr="00B15E54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B15E54">
        <w:rPr>
          <w:spacing w:val="2"/>
          <w:sz w:val="24"/>
          <w:szCs w:val="24"/>
        </w:rPr>
        <w:t>Правила землепользования и застройки</w:t>
      </w:r>
      <w:r w:rsidRPr="00B15E54">
        <w:rPr>
          <w:spacing w:val="2"/>
          <w:sz w:val="24"/>
          <w:szCs w:val="24"/>
        </w:rPr>
        <w:t xml:space="preserve"> Мортковского сельского поселения </w:t>
      </w:r>
      <w:r w:rsidRPr="00B15E54">
        <w:rPr>
          <w:sz w:val="24"/>
          <w:szCs w:val="24"/>
        </w:rPr>
        <w:t xml:space="preserve">Пучежского муниципального района Ивановской области и участия граждан в его </w:t>
      </w:r>
      <w:r w:rsidRPr="00B15E54">
        <w:rPr>
          <w:spacing w:val="-2"/>
          <w:sz w:val="24"/>
          <w:szCs w:val="24"/>
        </w:rPr>
        <w:t>обсуждении (Приложение №2).</w:t>
      </w:r>
    </w:p>
    <w:p w:rsidR="006D4EDF" w:rsidRPr="00B15E54" w:rsidRDefault="006D4EDF" w:rsidP="006D4EDF">
      <w:pPr>
        <w:shd w:val="clear" w:color="auto" w:fill="FFFFFF"/>
        <w:tabs>
          <w:tab w:val="left" w:pos="715"/>
        </w:tabs>
        <w:spacing w:before="5"/>
        <w:jc w:val="both"/>
        <w:rPr>
          <w:spacing w:val="-9"/>
          <w:sz w:val="24"/>
          <w:szCs w:val="24"/>
        </w:rPr>
      </w:pPr>
      <w:r w:rsidRPr="00B15E54">
        <w:rPr>
          <w:sz w:val="24"/>
          <w:szCs w:val="24"/>
        </w:rPr>
        <w:t xml:space="preserve">            3.</w:t>
      </w:r>
      <w:r w:rsidR="008B6993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Обнародовать     </w:t>
      </w:r>
      <w:r w:rsidR="00934E1C" w:rsidRPr="00B15E54">
        <w:rPr>
          <w:sz w:val="24"/>
          <w:szCs w:val="24"/>
        </w:rPr>
        <w:t>2</w:t>
      </w:r>
      <w:r w:rsidR="00BA73FA">
        <w:rPr>
          <w:sz w:val="24"/>
          <w:szCs w:val="24"/>
        </w:rPr>
        <w:t>8</w:t>
      </w:r>
      <w:r w:rsidR="000E53A6" w:rsidRPr="00B15E54">
        <w:rPr>
          <w:sz w:val="24"/>
          <w:szCs w:val="24"/>
        </w:rPr>
        <w:t xml:space="preserve"> </w:t>
      </w:r>
      <w:r w:rsidR="00BA73FA">
        <w:rPr>
          <w:sz w:val="24"/>
          <w:szCs w:val="24"/>
        </w:rPr>
        <w:t>сентября</w:t>
      </w:r>
      <w:r w:rsidR="000E53A6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>201</w:t>
      </w:r>
      <w:r w:rsidR="00BA73FA">
        <w:rPr>
          <w:sz w:val="24"/>
          <w:szCs w:val="24"/>
        </w:rPr>
        <w:t>7</w:t>
      </w:r>
      <w:r w:rsidRPr="00B15E54">
        <w:rPr>
          <w:sz w:val="24"/>
          <w:szCs w:val="24"/>
        </w:rPr>
        <w:t xml:space="preserve">    года         настоящее    решение    вместе    с </w:t>
      </w:r>
      <w:r w:rsidRPr="00B15E54">
        <w:rPr>
          <w:spacing w:val="2"/>
          <w:sz w:val="24"/>
          <w:szCs w:val="24"/>
        </w:rPr>
        <w:t xml:space="preserve">проектом муниципального правового акта о внесении изменений и дополнений в </w:t>
      </w:r>
      <w:r w:rsidR="0023346F" w:rsidRPr="00B15E54">
        <w:rPr>
          <w:spacing w:val="4"/>
          <w:sz w:val="24"/>
          <w:szCs w:val="24"/>
        </w:rPr>
        <w:t>Правила землепользования и застройки</w:t>
      </w:r>
      <w:r w:rsidRPr="00B15E54">
        <w:rPr>
          <w:spacing w:val="4"/>
          <w:sz w:val="24"/>
          <w:szCs w:val="24"/>
        </w:rPr>
        <w:t xml:space="preserve">  Мортковского сельского поселения Пучежского муниципального района Ивановской области в соответствии с </w:t>
      </w:r>
      <w:r w:rsidR="00934E1C" w:rsidRPr="00B15E54">
        <w:rPr>
          <w:spacing w:val="4"/>
          <w:sz w:val="24"/>
          <w:szCs w:val="24"/>
        </w:rPr>
        <w:t xml:space="preserve"> </w:t>
      </w:r>
      <w:r w:rsidR="000E53A6" w:rsidRPr="00B15E54">
        <w:rPr>
          <w:spacing w:val="4"/>
          <w:sz w:val="24"/>
          <w:szCs w:val="24"/>
        </w:rPr>
        <w:t xml:space="preserve"> </w:t>
      </w:r>
      <w:r w:rsidRPr="00B15E54">
        <w:rPr>
          <w:spacing w:val="4"/>
          <w:sz w:val="24"/>
          <w:szCs w:val="24"/>
        </w:rPr>
        <w:t>Устав</w:t>
      </w:r>
      <w:r w:rsidR="00934E1C" w:rsidRPr="00B15E54">
        <w:rPr>
          <w:spacing w:val="4"/>
          <w:sz w:val="24"/>
          <w:szCs w:val="24"/>
        </w:rPr>
        <w:t>ом</w:t>
      </w:r>
      <w:r w:rsidRPr="00B15E54">
        <w:rPr>
          <w:spacing w:val="4"/>
          <w:sz w:val="24"/>
          <w:szCs w:val="24"/>
        </w:rPr>
        <w:t xml:space="preserve"> Мортковского </w:t>
      </w:r>
      <w:r w:rsidRPr="00B15E54">
        <w:rPr>
          <w:spacing w:val="-1"/>
          <w:sz w:val="24"/>
          <w:szCs w:val="24"/>
        </w:rPr>
        <w:t>сельского поселения Пучежского муниципального района Ивановской области.</w:t>
      </w:r>
    </w:p>
    <w:p w:rsidR="006D4EDF" w:rsidRPr="00B15E54" w:rsidRDefault="006D4EDF" w:rsidP="006D4EDF">
      <w:pPr>
        <w:shd w:val="clear" w:color="auto" w:fill="FFFFFF"/>
        <w:tabs>
          <w:tab w:val="left" w:pos="715"/>
        </w:tabs>
        <w:ind w:firstLine="720"/>
        <w:jc w:val="both"/>
        <w:rPr>
          <w:spacing w:val="-12"/>
          <w:sz w:val="24"/>
          <w:szCs w:val="24"/>
        </w:rPr>
      </w:pPr>
      <w:r w:rsidRPr="00B15E54">
        <w:rPr>
          <w:spacing w:val="-2"/>
          <w:sz w:val="24"/>
          <w:szCs w:val="24"/>
        </w:rPr>
        <w:t>4.</w:t>
      </w:r>
      <w:r w:rsidR="008B6993" w:rsidRPr="00B15E54">
        <w:rPr>
          <w:spacing w:val="-2"/>
          <w:sz w:val="24"/>
          <w:szCs w:val="24"/>
        </w:rPr>
        <w:t xml:space="preserve"> </w:t>
      </w:r>
      <w:r w:rsidRPr="00B15E54">
        <w:rPr>
          <w:spacing w:val="-2"/>
          <w:sz w:val="24"/>
          <w:szCs w:val="24"/>
        </w:rPr>
        <w:t xml:space="preserve">Провести   публичные   слушания   по   проекту   муниципального   правового   акта </w:t>
      </w:r>
      <w:r w:rsidRPr="00B15E54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B15E54">
        <w:rPr>
          <w:spacing w:val="2"/>
          <w:sz w:val="24"/>
          <w:szCs w:val="24"/>
        </w:rPr>
        <w:t xml:space="preserve">Правила землепользования и застройки </w:t>
      </w:r>
      <w:r w:rsidRPr="00B15E54">
        <w:rPr>
          <w:spacing w:val="2"/>
          <w:sz w:val="24"/>
          <w:szCs w:val="24"/>
        </w:rPr>
        <w:t xml:space="preserve"> </w:t>
      </w:r>
      <w:r w:rsidRPr="00B15E54">
        <w:rPr>
          <w:spacing w:val="-1"/>
          <w:sz w:val="24"/>
          <w:szCs w:val="24"/>
        </w:rPr>
        <w:t>Мортковского сельского поселения:</w:t>
      </w:r>
    </w:p>
    <w:p w:rsidR="006D4EDF" w:rsidRPr="00B15E54" w:rsidRDefault="00934E1C" w:rsidP="006D4EDF">
      <w:pPr>
        <w:shd w:val="clear" w:color="auto" w:fill="FFFFFF"/>
        <w:tabs>
          <w:tab w:val="left" w:pos="1910"/>
          <w:tab w:val="left" w:pos="2510"/>
        </w:tabs>
        <w:jc w:val="both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>1</w:t>
      </w:r>
      <w:r w:rsidR="00643E01">
        <w:rPr>
          <w:spacing w:val="-3"/>
          <w:sz w:val="24"/>
          <w:szCs w:val="24"/>
        </w:rPr>
        <w:t>6</w:t>
      </w:r>
      <w:r w:rsidRPr="00B15E54">
        <w:rPr>
          <w:spacing w:val="-3"/>
          <w:sz w:val="24"/>
          <w:szCs w:val="24"/>
        </w:rPr>
        <w:t xml:space="preserve"> </w:t>
      </w:r>
      <w:r w:rsidR="00BA73FA">
        <w:rPr>
          <w:spacing w:val="-3"/>
          <w:sz w:val="24"/>
          <w:szCs w:val="24"/>
        </w:rPr>
        <w:t>октября</w:t>
      </w:r>
      <w:r w:rsidR="000E53A6" w:rsidRPr="00B15E54">
        <w:rPr>
          <w:sz w:val="24"/>
          <w:szCs w:val="24"/>
        </w:rPr>
        <w:t xml:space="preserve"> </w:t>
      </w:r>
      <w:r w:rsidR="006D4EDF" w:rsidRPr="00B15E54">
        <w:rPr>
          <w:spacing w:val="-7"/>
          <w:sz w:val="24"/>
          <w:szCs w:val="24"/>
        </w:rPr>
        <w:t>201</w:t>
      </w:r>
      <w:r w:rsidRPr="00B15E54">
        <w:rPr>
          <w:spacing w:val="-7"/>
          <w:sz w:val="24"/>
          <w:szCs w:val="24"/>
        </w:rPr>
        <w:t>7</w:t>
      </w:r>
      <w:r w:rsidR="006D4EDF" w:rsidRPr="00B15E54">
        <w:rPr>
          <w:sz w:val="24"/>
          <w:szCs w:val="24"/>
        </w:rPr>
        <w:tab/>
        <w:t xml:space="preserve">года   в </w:t>
      </w:r>
      <w:r w:rsidR="006D4EDF" w:rsidRPr="00643E01">
        <w:rPr>
          <w:sz w:val="24"/>
          <w:szCs w:val="24"/>
        </w:rPr>
        <w:t>1</w:t>
      </w:r>
      <w:r w:rsidRPr="00643E01">
        <w:rPr>
          <w:sz w:val="24"/>
          <w:szCs w:val="24"/>
        </w:rPr>
        <w:t>4</w:t>
      </w:r>
      <w:r w:rsidR="006D4EDF" w:rsidRPr="00B15E54">
        <w:rPr>
          <w:sz w:val="24"/>
          <w:szCs w:val="24"/>
        </w:rPr>
        <w:t xml:space="preserve"> часов в </w:t>
      </w:r>
      <w:r w:rsidRPr="00B15E54">
        <w:rPr>
          <w:sz w:val="24"/>
          <w:szCs w:val="24"/>
        </w:rPr>
        <w:t>здании администрации Мортковского сельского поселения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6D4EDF" w:rsidRPr="00B15E54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Глава</w:t>
      </w:r>
      <w:r w:rsidR="00934E1C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Мортковского сельского поселения                           </w:t>
      </w:r>
      <w:r w:rsidR="00934E1C" w:rsidRPr="00B15E54">
        <w:rPr>
          <w:sz w:val="24"/>
          <w:szCs w:val="24"/>
        </w:rPr>
        <w:t>З.Б.Серова</w:t>
      </w:r>
    </w:p>
    <w:p w:rsidR="006D4EDF" w:rsidRPr="00B15E54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6D4EDF" w:rsidRPr="00B15E54" w:rsidRDefault="006B116F" w:rsidP="0023346F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Мортковского сельского поселения                           А.С.Харламов</w:t>
      </w:r>
    </w:p>
    <w:p w:rsidR="006D4EDF" w:rsidRDefault="006D4EDF" w:rsidP="006D4EDF">
      <w:pPr>
        <w:ind w:firstLine="360"/>
        <w:jc w:val="right"/>
        <w:rPr>
          <w:sz w:val="24"/>
          <w:szCs w:val="24"/>
        </w:rPr>
      </w:pPr>
    </w:p>
    <w:p w:rsidR="00BA73FA" w:rsidRDefault="00BA73FA" w:rsidP="006D4EDF">
      <w:pPr>
        <w:ind w:firstLine="360"/>
        <w:jc w:val="right"/>
        <w:rPr>
          <w:sz w:val="24"/>
          <w:szCs w:val="24"/>
        </w:rPr>
      </w:pPr>
    </w:p>
    <w:p w:rsidR="00BA73FA" w:rsidRPr="00B15E54" w:rsidRDefault="00BA73FA" w:rsidP="006D4EDF">
      <w:pPr>
        <w:ind w:firstLine="360"/>
        <w:jc w:val="right"/>
        <w:rPr>
          <w:sz w:val="24"/>
          <w:szCs w:val="24"/>
        </w:rPr>
      </w:pPr>
    </w:p>
    <w:p w:rsidR="000E53A6" w:rsidRPr="00B15E54" w:rsidRDefault="000E53A6" w:rsidP="006D4EDF">
      <w:pPr>
        <w:ind w:firstLine="360"/>
        <w:jc w:val="right"/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lastRenderedPageBreak/>
        <w:t>Приложение № 1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6D4EDF" w:rsidRPr="00B15E54" w:rsidRDefault="006D4EDF" w:rsidP="006D4EDF">
      <w:pPr>
        <w:ind w:firstLine="36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Мортковского сельского поселения </w:t>
      </w:r>
    </w:p>
    <w:p w:rsidR="006D4EDF" w:rsidRPr="00B15E54" w:rsidRDefault="006D4EDF" w:rsidP="006D4EDF">
      <w:pPr>
        <w:ind w:right="-81" w:firstLine="720"/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№ </w:t>
      </w:r>
      <w:r w:rsidR="00D86311">
        <w:rPr>
          <w:sz w:val="24"/>
          <w:szCs w:val="24"/>
        </w:rPr>
        <w:t>6</w:t>
      </w:r>
      <w:r w:rsidR="00606BA4" w:rsidRPr="00B15E54">
        <w:rPr>
          <w:sz w:val="24"/>
          <w:szCs w:val="24"/>
        </w:rPr>
        <w:t xml:space="preserve"> </w:t>
      </w:r>
      <w:r w:rsidRPr="00B15E54">
        <w:rPr>
          <w:sz w:val="24"/>
          <w:szCs w:val="24"/>
        </w:rPr>
        <w:t xml:space="preserve"> от </w:t>
      </w:r>
      <w:r w:rsidR="00934E1C" w:rsidRPr="00B15E54">
        <w:rPr>
          <w:sz w:val="24"/>
          <w:szCs w:val="24"/>
        </w:rPr>
        <w:t>26.12.2016</w:t>
      </w:r>
      <w:r w:rsidRPr="00B15E54">
        <w:rPr>
          <w:sz w:val="24"/>
          <w:szCs w:val="24"/>
        </w:rPr>
        <w:t>г.</w:t>
      </w: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rPr>
          <w:sz w:val="24"/>
          <w:szCs w:val="24"/>
        </w:rPr>
      </w:pPr>
    </w:p>
    <w:p w:rsidR="006D4EDF" w:rsidRPr="00B15E54" w:rsidRDefault="006D4EDF" w:rsidP="006D4EDF">
      <w:pPr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Проект</w:t>
      </w:r>
    </w:p>
    <w:p w:rsidR="006D4EDF" w:rsidRPr="00B15E54" w:rsidRDefault="00822C1F" w:rsidP="00822C1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 xml:space="preserve">  </w:t>
      </w:r>
      <w:r w:rsidR="00B1422F" w:rsidRPr="00B15E54">
        <w:rPr>
          <w:b/>
          <w:sz w:val="24"/>
          <w:szCs w:val="24"/>
        </w:rPr>
        <w:t xml:space="preserve">изменений и </w:t>
      </w:r>
      <w:r w:rsidRPr="00B15E54">
        <w:rPr>
          <w:b/>
          <w:sz w:val="24"/>
          <w:szCs w:val="24"/>
        </w:rPr>
        <w:t xml:space="preserve">дополнений  </w:t>
      </w:r>
      <w:r w:rsidR="006D4EDF" w:rsidRPr="00B15E54">
        <w:rPr>
          <w:b/>
          <w:sz w:val="24"/>
          <w:szCs w:val="24"/>
        </w:rPr>
        <w:t xml:space="preserve">в </w:t>
      </w:r>
      <w:r w:rsidR="0023346F" w:rsidRPr="00B15E54">
        <w:rPr>
          <w:b/>
          <w:sz w:val="24"/>
          <w:szCs w:val="24"/>
        </w:rPr>
        <w:t>Правила землепользования и застройки</w:t>
      </w:r>
      <w:r w:rsidR="006D4EDF" w:rsidRPr="00B15E54">
        <w:rPr>
          <w:b/>
          <w:sz w:val="24"/>
          <w:szCs w:val="24"/>
        </w:rPr>
        <w:t xml:space="preserve"> Мортковского сельского поселения</w:t>
      </w:r>
      <w:r w:rsidR="0023346F" w:rsidRPr="00B15E54">
        <w:rPr>
          <w:b/>
          <w:sz w:val="24"/>
          <w:szCs w:val="24"/>
        </w:rPr>
        <w:t xml:space="preserve"> </w:t>
      </w:r>
      <w:r w:rsidR="006D4EDF" w:rsidRPr="00B15E54">
        <w:rPr>
          <w:b/>
          <w:sz w:val="24"/>
          <w:szCs w:val="24"/>
        </w:rPr>
        <w:t>Пучежского муниципального района Ивановской области,</w:t>
      </w:r>
    </w:p>
    <w:p w:rsidR="006D4EDF" w:rsidRPr="00B15E54" w:rsidRDefault="006D4EDF" w:rsidP="006D4EDF">
      <w:pPr>
        <w:pStyle w:val="a3"/>
        <w:ind w:firstLine="360"/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приняты</w:t>
      </w:r>
      <w:r w:rsidR="0023346F" w:rsidRPr="00B15E54">
        <w:rPr>
          <w:b/>
          <w:sz w:val="24"/>
          <w:szCs w:val="24"/>
        </w:rPr>
        <w:t>е</w:t>
      </w:r>
      <w:r w:rsidRPr="00B15E54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Ивановской области от </w:t>
      </w:r>
      <w:r w:rsidR="0023346F" w:rsidRPr="00B15E54">
        <w:rPr>
          <w:b/>
          <w:sz w:val="24"/>
          <w:szCs w:val="24"/>
        </w:rPr>
        <w:t>24</w:t>
      </w:r>
      <w:r w:rsidRPr="00B15E54">
        <w:rPr>
          <w:b/>
          <w:sz w:val="24"/>
          <w:szCs w:val="24"/>
        </w:rPr>
        <w:t>.</w:t>
      </w:r>
      <w:r w:rsidR="0023346F" w:rsidRPr="00B15E54">
        <w:rPr>
          <w:b/>
          <w:sz w:val="24"/>
          <w:szCs w:val="24"/>
        </w:rPr>
        <w:t>12</w:t>
      </w:r>
      <w:r w:rsidRPr="00B15E54">
        <w:rPr>
          <w:b/>
          <w:sz w:val="24"/>
          <w:szCs w:val="24"/>
        </w:rPr>
        <w:t>. 201</w:t>
      </w:r>
      <w:r w:rsidR="0023346F" w:rsidRPr="00B15E54">
        <w:rPr>
          <w:b/>
          <w:sz w:val="24"/>
          <w:szCs w:val="24"/>
        </w:rPr>
        <w:t>3</w:t>
      </w:r>
      <w:r w:rsidRPr="00B15E54">
        <w:rPr>
          <w:b/>
          <w:sz w:val="24"/>
          <w:szCs w:val="24"/>
        </w:rPr>
        <w:t xml:space="preserve"> года №</w:t>
      </w:r>
      <w:r w:rsidR="00EE56EE" w:rsidRPr="00B15E54">
        <w:rPr>
          <w:b/>
          <w:sz w:val="24"/>
          <w:szCs w:val="24"/>
        </w:rPr>
        <w:t xml:space="preserve"> 3</w:t>
      </w:r>
    </w:p>
    <w:p w:rsidR="00EE56EE" w:rsidRPr="00B15E54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BA73FA" w:rsidRPr="00E37ECB" w:rsidRDefault="00BA73FA" w:rsidP="00BA73F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37ECB">
        <w:rPr>
          <w:sz w:val="24"/>
          <w:szCs w:val="24"/>
        </w:rPr>
        <w:t>Статью 43.7. Градостроительные регламенты. Зоны сельскохозяйственного использования»</w:t>
      </w:r>
      <w:r w:rsidR="00FD4A75" w:rsidRPr="00E37ECB">
        <w:rPr>
          <w:sz w:val="24"/>
          <w:szCs w:val="24"/>
        </w:rPr>
        <w:t xml:space="preserve"> дополнить следующим абзацем:</w:t>
      </w:r>
    </w:p>
    <w:p w:rsidR="00BA73FA" w:rsidRDefault="00BA73FA" w:rsidP="00BA73FA">
      <w:pPr>
        <w:ind w:left="709"/>
        <w:jc w:val="both"/>
        <w:rPr>
          <w:b/>
          <w:i/>
          <w:sz w:val="24"/>
          <w:szCs w:val="24"/>
        </w:rPr>
      </w:pPr>
    </w:p>
    <w:p w:rsidR="00FD4A75" w:rsidRPr="00E37ECB" w:rsidRDefault="00FD4A75" w:rsidP="00FD4A75">
      <w:pPr>
        <w:jc w:val="both"/>
        <w:rPr>
          <w:sz w:val="24"/>
          <w:szCs w:val="24"/>
        </w:rPr>
      </w:pPr>
      <w:r w:rsidRPr="00E37ECB">
        <w:rPr>
          <w:sz w:val="24"/>
          <w:szCs w:val="24"/>
        </w:rPr>
        <w:t>«Согласно Градостроительному кодексу РФ, статья 36, п. 6 градостроительные регламенты для сельскохозяйственных угодий в составе земель сельскохозяйственного назначения не распространяются.»</w:t>
      </w:r>
    </w:p>
    <w:p w:rsidR="00FD4A75" w:rsidRPr="00E37ECB" w:rsidRDefault="00FD4A75" w:rsidP="00FD4A75">
      <w:pPr>
        <w:jc w:val="both"/>
        <w:rPr>
          <w:sz w:val="24"/>
          <w:szCs w:val="24"/>
        </w:rPr>
      </w:pPr>
    </w:p>
    <w:p w:rsidR="00FD4A75" w:rsidRPr="00E37ECB" w:rsidRDefault="00FD4A75" w:rsidP="00FD4A75">
      <w:pPr>
        <w:jc w:val="both"/>
        <w:rPr>
          <w:sz w:val="24"/>
          <w:szCs w:val="24"/>
        </w:rPr>
      </w:pPr>
    </w:p>
    <w:p w:rsidR="00FD4A75" w:rsidRPr="00E37ECB" w:rsidRDefault="00FD4A75" w:rsidP="00FD4A75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37ECB">
        <w:rPr>
          <w:sz w:val="24"/>
          <w:szCs w:val="24"/>
        </w:rPr>
        <w:t xml:space="preserve">Во всем тексте Правил землепользования и застройки слова «Глава администрации» </w:t>
      </w:r>
      <w:r w:rsidR="00D516F7" w:rsidRPr="00E37ECB">
        <w:rPr>
          <w:sz w:val="24"/>
          <w:szCs w:val="24"/>
        </w:rPr>
        <w:t xml:space="preserve">заменить на </w:t>
      </w:r>
      <w:r w:rsidRPr="00E37ECB">
        <w:rPr>
          <w:sz w:val="24"/>
          <w:szCs w:val="24"/>
        </w:rPr>
        <w:t xml:space="preserve"> «Глава поселения»</w:t>
      </w:r>
      <w:r w:rsidR="00CD2CF5">
        <w:rPr>
          <w:sz w:val="24"/>
          <w:szCs w:val="24"/>
        </w:rPr>
        <w:t>.</w:t>
      </w:r>
    </w:p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0C2DD7" w:rsidRPr="00B15E54" w:rsidRDefault="000C2DD7" w:rsidP="00934E1C"/>
    <w:p w:rsidR="00934E1C" w:rsidRDefault="00934E1C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FD4A75" w:rsidRDefault="00FD4A75" w:rsidP="00934E1C"/>
    <w:p w:rsidR="00B15E54" w:rsidRPr="00B15E54" w:rsidRDefault="00B15E54" w:rsidP="00934E1C"/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>Приложение № 2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 к решению Совета 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Мортковского сельского поселения </w:t>
      </w:r>
    </w:p>
    <w:p w:rsidR="00934E1C" w:rsidRPr="00B15E54" w:rsidRDefault="00934E1C" w:rsidP="00934E1C">
      <w:pPr>
        <w:jc w:val="right"/>
        <w:rPr>
          <w:sz w:val="24"/>
          <w:szCs w:val="24"/>
        </w:rPr>
      </w:pPr>
      <w:r w:rsidRPr="00B15E54">
        <w:rPr>
          <w:sz w:val="24"/>
          <w:szCs w:val="24"/>
        </w:rPr>
        <w:t xml:space="preserve">№ </w:t>
      </w:r>
      <w:r w:rsidR="00CD2CF5">
        <w:rPr>
          <w:sz w:val="24"/>
          <w:szCs w:val="24"/>
        </w:rPr>
        <w:t>6</w:t>
      </w:r>
      <w:r w:rsidRPr="00B15E54">
        <w:rPr>
          <w:sz w:val="24"/>
          <w:szCs w:val="24"/>
        </w:rPr>
        <w:t xml:space="preserve">  от 2</w:t>
      </w:r>
      <w:r w:rsidR="00FD4A75">
        <w:rPr>
          <w:sz w:val="24"/>
          <w:szCs w:val="24"/>
        </w:rPr>
        <w:t>7</w:t>
      </w:r>
      <w:r w:rsidRPr="00B15E54">
        <w:rPr>
          <w:sz w:val="24"/>
          <w:szCs w:val="24"/>
        </w:rPr>
        <w:t>.</w:t>
      </w:r>
      <w:r w:rsidR="00FD4A75">
        <w:rPr>
          <w:sz w:val="24"/>
          <w:szCs w:val="24"/>
        </w:rPr>
        <w:t>09.2017</w:t>
      </w:r>
      <w:r w:rsidRPr="00B15E54">
        <w:rPr>
          <w:sz w:val="24"/>
          <w:szCs w:val="24"/>
        </w:rPr>
        <w:t>г.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934E1C" w:rsidP="00934E1C">
      <w:pPr>
        <w:jc w:val="center"/>
        <w:rPr>
          <w:b/>
          <w:sz w:val="24"/>
          <w:szCs w:val="24"/>
        </w:rPr>
      </w:pPr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Порядок учёта предложений по проекту</w:t>
      </w:r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 xml:space="preserve">муниципального правового акта о внесении </w:t>
      </w:r>
      <w:r w:rsidR="00B2407B" w:rsidRPr="00B15E54">
        <w:rPr>
          <w:b/>
          <w:sz w:val="24"/>
          <w:szCs w:val="24"/>
        </w:rPr>
        <w:t xml:space="preserve"> </w:t>
      </w:r>
      <w:r w:rsidRPr="00B15E54">
        <w:rPr>
          <w:b/>
          <w:sz w:val="24"/>
          <w:szCs w:val="24"/>
        </w:rPr>
        <w:t xml:space="preserve"> </w:t>
      </w:r>
      <w:r w:rsidR="00B1422F" w:rsidRPr="00B15E54">
        <w:rPr>
          <w:b/>
          <w:sz w:val="24"/>
          <w:szCs w:val="24"/>
        </w:rPr>
        <w:t xml:space="preserve">изменений и </w:t>
      </w:r>
      <w:r w:rsidRPr="00B15E54">
        <w:rPr>
          <w:b/>
          <w:sz w:val="24"/>
          <w:szCs w:val="24"/>
        </w:rPr>
        <w:t>дополнений в</w:t>
      </w:r>
    </w:p>
    <w:p w:rsidR="00934E1C" w:rsidRPr="00B15E54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B15E54">
        <w:rPr>
          <w:b/>
          <w:sz w:val="24"/>
          <w:szCs w:val="24"/>
        </w:rPr>
        <w:t>Правила землепользования и застройки Мортковского сельского поселения Пучежского муниципального района Ивановской области</w:t>
      </w:r>
    </w:p>
    <w:p w:rsidR="00934E1C" w:rsidRPr="00B15E54" w:rsidRDefault="00934E1C" w:rsidP="00934E1C">
      <w:pPr>
        <w:rPr>
          <w:sz w:val="24"/>
          <w:szCs w:val="24"/>
        </w:rPr>
      </w:pP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</w:p>
    <w:p w:rsidR="00934E1C" w:rsidRPr="00B15E54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>1. Настоящий порядок разработан в соответствии с пунктом 4 статьи 44 Федерального закона « Об общих принципах организации местного самоуправления в Российской Федерации» № 131-ФЗ от 06.10.2006 года.</w:t>
      </w:r>
    </w:p>
    <w:p w:rsidR="00934E1C" w:rsidRPr="00B15E54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2. С предложениями по проекту муниципального правового акта о внесении изменений и дополнений в Правила землепользования и застройки Мортковского сельского поселения Пучежского муниципального района Ивановской области могут выступать органы местного самоуправления, граждане, общественные организации, юридические лица.</w:t>
      </w:r>
    </w:p>
    <w:p w:rsidR="00934E1C" w:rsidRPr="00B15E54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            3. Предложения подаются:</w:t>
      </w:r>
    </w:p>
    <w:p w:rsidR="00934E1C" w:rsidRPr="00B15E54" w:rsidRDefault="00934E1C" w:rsidP="00934E1C">
      <w:pPr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Мортковского сельского клуба, ответственная за прием и регистрацию предложений </w:t>
      </w:r>
      <w:r w:rsidRPr="00B15E54">
        <w:rPr>
          <w:b/>
          <w:sz w:val="24"/>
          <w:szCs w:val="24"/>
        </w:rPr>
        <w:t>Лебедева Елена Вениаминовна</w:t>
      </w:r>
      <w:r w:rsidRPr="00B15E54">
        <w:rPr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Дмитриевского сельского клуба, ответственная за прием и регистрацию  предложений </w:t>
      </w:r>
      <w:r w:rsidRPr="00B15E54">
        <w:rPr>
          <w:b/>
          <w:sz w:val="24"/>
          <w:szCs w:val="24"/>
        </w:rPr>
        <w:t>Буданова Нина Александровна</w:t>
      </w:r>
      <w:r w:rsidRPr="00B15E54">
        <w:rPr>
          <w:sz w:val="24"/>
          <w:szCs w:val="24"/>
        </w:rPr>
        <w:t>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Кандауровского сельского клуба, ответственная за прием   и   регистрацию предложений </w:t>
      </w:r>
      <w:r w:rsidRPr="00B15E54">
        <w:rPr>
          <w:b/>
          <w:sz w:val="24"/>
          <w:szCs w:val="24"/>
        </w:rPr>
        <w:t>Вяткина Елена Васильевна;</w:t>
      </w:r>
    </w:p>
    <w:p w:rsidR="00934E1C" w:rsidRPr="00B15E54" w:rsidRDefault="00934E1C" w:rsidP="00934E1C">
      <w:pPr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В библиотеку Приваловского сельского клуба, ответственная за прием и  регистрацию предложений </w:t>
      </w:r>
      <w:r w:rsidRPr="00B15E54">
        <w:rPr>
          <w:b/>
          <w:sz w:val="24"/>
          <w:szCs w:val="24"/>
        </w:rPr>
        <w:t>Власова Альбина Евгеньевна.</w:t>
      </w:r>
    </w:p>
    <w:p w:rsidR="00934E1C" w:rsidRPr="00B15E54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4. Предложения по проекту муниципального правового акта о внесении изменений и   дополнений в </w:t>
      </w:r>
      <w:r w:rsidR="00B1422F" w:rsidRPr="00B15E54">
        <w:rPr>
          <w:sz w:val="24"/>
          <w:szCs w:val="24"/>
        </w:rPr>
        <w:t>Правила землепользования и застройки</w:t>
      </w:r>
      <w:r w:rsidRPr="00B15E54">
        <w:rPr>
          <w:sz w:val="24"/>
          <w:szCs w:val="24"/>
        </w:rPr>
        <w:t xml:space="preserve"> Мортковского сельского поселения должны быть подписаны с указанием фамилии, имени, отчества , места жительства ( для граждан), юридического адреса, подписи и расшифровки подписи руководителя,  заверенных  печатью,- для юридических лиц, общественных организаций, объединений.</w:t>
      </w: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5. Предложения по проекту муниципального правового акта о внесении       изменений и дополнений в Правила Землепользования и застройки Мортковского сельского поселения обобщаются и предоставляются на рассмотрение для принятия решения Совета Мортковского сельского  поселения.  </w:t>
      </w:r>
    </w:p>
    <w:p w:rsidR="00934E1C" w:rsidRPr="00B15E54" w:rsidRDefault="00934E1C" w:rsidP="00934E1C">
      <w:pPr>
        <w:ind w:firstLine="720"/>
        <w:jc w:val="both"/>
        <w:rPr>
          <w:sz w:val="24"/>
          <w:szCs w:val="24"/>
        </w:rPr>
      </w:pPr>
      <w:r w:rsidRPr="00B15E54">
        <w:rPr>
          <w:sz w:val="24"/>
          <w:szCs w:val="24"/>
        </w:rPr>
        <w:t xml:space="preserve">6. Граждане, проживающие на территории Мортковского сельского поселения, могут принять участие    в публичных слушаниях, которые состоятся: </w:t>
      </w: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 xml:space="preserve"> </w:t>
      </w:r>
    </w:p>
    <w:p w:rsidR="00934E1C" w:rsidRPr="00B15E54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B15E54">
        <w:rPr>
          <w:spacing w:val="-3"/>
          <w:sz w:val="24"/>
          <w:szCs w:val="24"/>
        </w:rPr>
        <w:t>1</w:t>
      </w:r>
      <w:r w:rsidR="00CD2CF5">
        <w:rPr>
          <w:spacing w:val="-3"/>
          <w:sz w:val="24"/>
          <w:szCs w:val="24"/>
        </w:rPr>
        <w:t>6</w:t>
      </w:r>
      <w:r w:rsidRPr="00B15E54">
        <w:rPr>
          <w:spacing w:val="-3"/>
          <w:sz w:val="24"/>
          <w:szCs w:val="24"/>
        </w:rPr>
        <w:t xml:space="preserve"> </w:t>
      </w:r>
      <w:r w:rsidR="00FD4A75">
        <w:rPr>
          <w:spacing w:val="-3"/>
          <w:sz w:val="24"/>
          <w:szCs w:val="24"/>
        </w:rPr>
        <w:t xml:space="preserve">октября </w:t>
      </w:r>
      <w:r w:rsidRPr="00B15E54">
        <w:rPr>
          <w:sz w:val="24"/>
          <w:szCs w:val="24"/>
        </w:rPr>
        <w:t xml:space="preserve"> </w:t>
      </w:r>
      <w:r w:rsidRPr="00B15E54">
        <w:rPr>
          <w:spacing w:val="-7"/>
          <w:sz w:val="24"/>
          <w:szCs w:val="24"/>
        </w:rPr>
        <w:t>2017</w:t>
      </w:r>
      <w:r w:rsidRPr="00B15E54">
        <w:rPr>
          <w:sz w:val="24"/>
          <w:szCs w:val="24"/>
        </w:rPr>
        <w:t xml:space="preserve"> года   </w:t>
      </w:r>
      <w:r w:rsidRPr="00B15E54">
        <w:rPr>
          <w:spacing w:val="-1"/>
          <w:sz w:val="24"/>
          <w:szCs w:val="24"/>
        </w:rPr>
        <w:t xml:space="preserve">в </w:t>
      </w:r>
      <w:r w:rsidRPr="00CD2CF5">
        <w:rPr>
          <w:spacing w:val="-1"/>
          <w:sz w:val="24"/>
          <w:szCs w:val="24"/>
        </w:rPr>
        <w:t>14</w:t>
      </w:r>
      <w:r w:rsidRPr="00B15E54">
        <w:rPr>
          <w:spacing w:val="-1"/>
          <w:sz w:val="24"/>
          <w:szCs w:val="24"/>
        </w:rPr>
        <w:t xml:space="preserve"> часов в здании администрации Мортковского сельского поселения</w:t>
      </w:r>
    </w:p>
    <w:p w:rsidR="00934E1C" w:rsidRPr="00B15E54" w:rsidRDefault="00934E1C" w:rsidP="006D4EDF">
      <w:pPr>
        <w:pStyle w:val="a3"/>
        <w:ind w:firstLine="360"/>
        <w:jc w:val="center"/>
        <w:rPr>
          <w:b/>
          <w:sz w:val="24"/>
          <w:szCs w:val="24"/>
        </w:rPr>
      </w:pPr>
    </w:p>
    <w:sectPr w:rsidR="00934E1C" w:rsidRPr="00B15E54" w:rsidSect="00934E1C">
      <w:pgSz w:w="11909" w:h="16834"/>
      <w:pgMar w:top="1134" w:right="56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5B7D1D46"/>
    <w:multiLevelType w:val="hybridMultilevel"/>
    <w:tmpl w:val="3DA66B2C"/>
    <w:lvl w:ilvl="0" w:tplc="3E68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D4EDF"/>
    <w:rsid w:val="00053EE2"/>
    <w:rsid w:val="00076726"/>
    <w:rsid w:val="000A2447"/>
    <w:rsid w:val="000C2DD7"/>
    <w:rsid w:val="000E53A6"/>
    <w:rsid w:val="001508AC"/>
    <w:rsid w:val="001D33A3"/>
    <w:rsid w:val="001D6D7B"/>
    <w:rsid w:val="00215DD9"/>
    <w:rsid w:val="0023346F"/>
    <w:rsid w:val="00303BDC"/>
    <w:rsid w:val="0039528D"/>
    <w:rsid w:val="00402F44"/>
    <w:rsid w:val="00440397"/>
    <w:rsid w:val="004D2AE3"/>
    <w:rsid w:val="004E39CC"/>
    <w:rsid w:val="005D7A16"/>
    <w:rsid w:val="00606BA4"/>
    <w:rsid w:val="00643E01"/>
    <w:rsid w:val="00676D89"/>
    <w:rsid w:val="006B116F"/>
    <w:rsid w:val="006D40FE"/>
    <w:rsid w:val="006D4EDF"/>
    <w:rsid w:val="00716C98"/>
    <w:rsid w:val="00727DF2"/>
    <w:rsid w:val="00754BD8"/>
    <w:rsid w:val="00793FF5"/>
    <w:rsid w:val="00822C1F"/>
    <w:rsid w:val="00836428"/>
    <w:rsid w:val="008B6993"/>
    <w:rsid w:val="008F1173"/>
    <w:rsid w:val="00914B5C"/>
    <w:rsid w:val="009152BC"/>
    <w:rsid w:val="00934E1C"/>
    <w:rsid w:val="00954602"/>
    <w:rsid w:val="00973B16"/>
    <w:rsid w:val="009D7533"/>
    <w:rsid w:val="009E7C3E"/>
    <w:rsid w:val="00A6732F"/>
    <w:rsid w:val="00AC23B6"/>
    <w:rsid w:val="00AE0348"/>
    <w:rsid w:val="00B1422F"/>
    <w:rsid w:val="00B15E54"/>
    <w:rsid w:val="00B2407B"/>
    <w:rsid w:val="00B42D93"/>
    <w:rsid w:val="00B90DA7"/>
    <w:rsid w:val="00BA73FA"/>
    <w:rsid w:val="00BC51AF"/>
    <w:rsid w:val="00CD2CF5"/>
    <w:rsid w:val="00D2063D"/>
    <w:rsid w:val="00D516F7"/>
    <w:rsid w:val="00D86311"/>
    <w:rsid w:val="00D86E3C"/>
    <w:rsid w:val="00D9603D"/>
    <w:rsid w:val="00DB5AB3"/>
    <w:rsid w:val="00E37ECB"/>
    <w:rsid w:val="00EE56EE"/>
    <w:rsid w:val="00F23A58"/>
    <w:rsid w:val="00F366B1"/>
    <w:rsid w:val="00F556D3"/>
    <w:rsid w:val="00F61ACB"/>
    <w:rsid w:val="00F76525"/>
    <w:rsid w:val="00F81056"/>
    <w:rsid w:val="00FB5D32"/>
    <w:rsid w:val="00F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  <w:style w:type="character" w:customStyle="1" w:styleId="a7">
    <w:name w:val="Колонтитул_"/>
    <w:basedOn w:val="a0"/>
    <w:link w:val="a8"/>
    <w:rsid w:val="00BA73FA"/>
    <w:rPr>
      <w:rFonts w:ascii="AngsanaUPC" w:hAnsi="AngsanaUPC" w:cs="AngsanaUPC"/>
      <w:sz w:val="34"/>
      <w:szCs w:val="34"/>
      <w:shd w:val="clear" w:color="auto" w:fill="FFFFFF"/>
    </w:rPr>
  </w:style>
  <w:style w:type="paragraph" w:customStyle="1" w:styleId="a8">
    <w:name w:val="Колонтитул"/>
    <w:basedOn w:val="a"/>
    <w:link w:val="a7"/>
    <w:rsid w:val="00BA73FA"/>
    <w:pPr>
      <w:shd w:val="clear" w:color="auto" w:fill="FFFFFF"/>
      <w:autoSpaceDE/>
      <w:autoSpaceDN/>
      <w:adjustRightInd/>
      <w:spacing w:line="240" w:lineRule="atLeast"/>
    </w:pPr>
    <w:rPr>
      <w:rFonts w:ascii="AngsanaUPC" w:eastAsiaTheme="minorHAnsi" w:hAnsi="AngsanaUPC" w:cs="AngsanaUPC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9CFF-3FF4-478C-98F2-EDEC90BF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19</cp:revision>
  <cp:lastPrinted>2016-12-26T10:54:00Z</cp:lastPrinted>
  <dcterms:created xsi:type="dcterms:W3CDTF">2015-08-04T10:25:00Z</dcterms:created>
  <dcterms:modified xsi:type="dcterms:W3CDTF">2017-10-05T06:29:00Z</dcterms:modified>
</cp:coreProperties>
</file>