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DF" w:rsidRPr="00B15E54" w:rsidRDefault="006D4EDF" w:rsidP="006D4EDF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Российская Федерация</w:t>
      </w:r>
    </w:p>
    <w:p w:rsidR="006D4EDF" w:rsidRPr="00B15E54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 xml:space="preserve">Совет </w:t>
      </w:r>
      <w:proofErr w:type="spellStart"/>
      <w:r w:rsidRPr="00B15E54">
        <w:rPr>
          <w:b/>
          <w:sz w:val="24"/>
          <w:szCs w:val="24"/>
        </w:rPr>
        <w:t>Мортковского</w:t>
      </w:r>
      <w:proofErr w:type="spellEnd"/>
      <w:r w:rsidRPr="00B15E54">
        <w:rPr>
          <w:b/>
          <w:sz w:val="24"/>
          <w:szCs w:val="24"/>
        </w:rPr>
        <w:t xml:space="preserve"> сельского поселения</w:t>
      </w:r>
    </w:p>
    <w:p w:rsidR="006D4EDF" w:rsidRPr="00B15E54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proofErr w:type="spellStart"/>
      <w:r w:rsidRPr="00B15E54">
        <w:rPr>
          <w:b/>
          <w:sz w:val="24"/>
          <w:szCs w:val="24"/>
        </w:rPr>
        <w:t>Пучежского</w:t>
      </w:r>
      <w:proofErr w:type="spellEnd"/>
      <w:r w:rsidRPr="00B15E54">
        <w:rPr>
          <w:b/>
          <w:sz w:val="24"/>
          <w:szCs w:val="24"/>
        </w:rPr>
        <w:t xml:space="preserve"> муниципального района Ива</w:t>
      </w:r>
      <w:r w:rsidRPr="00B15E54">
        <w:rPr>
          <w:b/>
          <w:sz w:val="24"/>
          <w:szCs w:val="24"/>
        </w:rPr>
        <w:softHyphen/>
        <w:t>новской области</w:t>
      </w:r>
    </w:p>
    <w:p w:rsidR="006D4EDF" w:rsidRPr="00B15E54" w:rsidRDefault="0063228B" w:rsidP="006D4EDF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Третьего</w:t>
      </w:r>
      <w:r w:rsidR="006D4EDF" w:rsidRPr="00B15E54">
        <w:rPr>
          <w:b/>
          <w:sz w:val="24"/>
          <w:szCs w:val="24"/>
        </w:rPr>
        <w:t xml:space="preserve">  созыва</w:t>
      </w:r>
    </w:p>
    <w:p w:rsidR="006D4EDF" w:rsidRPr="00B15E54" w:rsidRDefault="006D4EDF" w:rsidP="006D4EDF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6D4EDF" w:rsidRPr="00B15E54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РЕШЕНИЕ</w:t>
      </w:r>
    </w:p>
    <w:p w:rsidR="006D4EDF" w:rsidRPr="00B15E54" w:rsidRDefault="006D4EDF" w:rsidP="006D4EDF">
      <w:pPr>
        <w:jc w:val="center"/>
        <w:rPr>
          <w:sz w:val="24"/>
          <w:szCs w:val="24"/>
        </w:rPr>
      </w:pPr>
    </w:p>
    <w:p w:rsidR="006D4EDF" w:rsidRPr="00B15E54" w:rsidRDefault="006D4EDF" w:rsidP="006D4EDF">
      <w:pPr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 xml:space="preserve">от </w:t>
      </w:r>
      <w:r w:rsidR="009D54B2">
        <w:rPr>
          <w:b/>
          <w:sz w:val="24"/>
          <w:szCs w:val="24"/>
        </w:rPr>
        <w:t>29</w:t>
      </w:r>
      <w:r w:rsidRPr="00B15E54">
        <w:rPr>
          <w:b/>
          <w:sz w:val="24"/>
          <w:szCs w:val="24"/>
        </w:rPr>
        <w:t>.</w:t>
      </w:r>
      <w:r w:rsidR="00BA73FA">
        <w:rPr>
          <w:b/>
          <w:sz w:val="24"/>
          <w:szCs w:val="24"/>
        </w:rPr>
        <w:t>0</w:t>
      </w:r>
      <w:r w:rsidR="00016B26">
        <w:rPr>
          <w:b/>
          <w:sz w:val="24"/>
          <w:szCs w:val="24"/>
        </w:rPr>
        <w:t>5</w:t>
      </w:r>
      <w:r w:rsidRPr="00B15E54">
        <w:rPr>
          <w:b/>
          <w:sz w:val="24"/>
          <w:szCs w:val="24"/>
        </w:rPr>
        <w:t>.201</w:t>
      </w:r>
      <w:r w:rsidR="0033014C">
        <w:rPr>
          <w:b/>
          <w:sz w:val="24"/>
          <w:szCs w:val="24"/>
        </w:rPr>
        <w:t>9</w:t>
      </w:r>
      <w:r w:rsidRPr="00B15E54">
        <w:rPr>
          <w:b/>
          <w:sz w:val="24"/>
          <w:szCs w:val="24"/>
        </w:rPr>
        <w:t xml:space="preserve"> г.                                                                     № </w:t>
      </w:r>
      <w:r w:rsidR="009D54B2">
        <w:rPr>
          <w:b/>
          <w:sz w:val="24"/>
          <w:szCs w:val="24"/>
        </w:rPr>
        <w:t>1</w:t>
      </w:r>
      <w:r w:rsidR="00016B26">
        <w:rPr>
          <w:b/>
          <w:sz w:val="24"/>
          <w:szCs w:val="24"/>
        </w:rPr>
        <w:t xml:space="preserve">   </w:t>
      </w:r>
    </w:p>
    <w:p w:rsidR="006D4EDF" w:rsidRPr="00B15E54" w:rsidRDefault="006D4EDF" w:rsidP="006D4EDF">
      <w:pPr>
        <w:tabs>
          <w:tab w:val="left" w:pos="3930"/>
        </w:tabs>
        <w:jc w:val="center"/>
        <w:rPr>
          <w:sz w:val="24"/>
          <w:szCs w:val="24"/>
        </w:rPr>
      </w:pPr>
      <w:r w:rsidRPr="00B15E54">
        <w:rPr>
          <w:sz w:val="24"/>
          <w:szCs w:val="24"/>
        </w:rPr>
        <w:t>с.</w:t>
      </w:r>
      <w:r w:rsidR="000E53A6" w:rsidRPr="00B15E54">
        <w:rPr>
          <w:sz w:val="24"/>
          <w:szCs w:val="24"/>
        </w:rPr>
        <w:t xml:space="preserve"> </w:t>
      </w:r>
      <w:proofErr w:type="spellStart"/>
      <w:r w:rsidRPr="00B15E54">
        <w:rPr>
          <w:sz w:val="24"/>
          <w:szCs w:val="24"/>
        </w:rPr>
        <w:t>Мортки</w:t>
      </w:r>
      <w:proofErr w:type="spellEnd"/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6D4EDF" w:rsidP="006D4EDF">
      <w:pPr>
        <w:shd w:val="clear" w:color="auto" w:fill="FFFFFF"/>
        <w:spacing w:before="269"/>
        <w:ind w:firstLine="360"/>
        <w:jc w:val="center"/>
        <w:rPr>
          <w:sz w:val="24"/>
          <w:szCs w:val="24"/>
        </w:rPr>
      </w:pPr>
      <w:r w:rsidRPr="00B15E54">
        <w:rPr>
          <w:b/>
          <w:bCs/>
          <w:spacing w:val="-1"/>
          <w:sz w:val="24"/>
          <w:szCs w:val="24"/>
        </w:rPr>
        <w:t xml:space="preserve">О </w:t>
      </w:r>
      <w:r w:rsidR="00016B26">
        <w:rPr>
          <w:b/>
          <w:bCs/>
          <w:spacing w:val="-1"/>
          <w:sz w:val="24"/>
          <w:szCs w:val="24"/>
        </w:rPr>
        <w:t xml:space="preserve"> </w:t>
      </w:r>
      <w:r w:rsidRPr="00B15E54">
        <w:rPr>
          <w:b/>
          <w:bCs/>
          <w:spacing w:val="-1"/>
          <w:sz w:val="24"/>
          <w:szCs w:val="24"/>
        </w:rPr>
        <w:t xml:space="preserve"> внесении </w:t>
      </w:r>
      <w:r w:rsidR="00B2407B" w:rsidRPr="00B15E54">
        <w:rPr>
          <w:b/>
          <w:bCs/>
          <w:spacing w:val="-1"/>
          <w:sz w:val="24"/>
          <w:szCs w:val="24"/>
        </w:rPr>
        <w:t xml:space="preserve"> </w:t>
      </w:r>
      <w:r w:rsidRPr="00B15E54">
        <w:rPr>
          <w:b/>
          <w:bCs/>
          <w:spacing w:val="-1"/>
          <w:sz w:val="24"/>
          <w:szCs w:val="24"/>
        </w:rPr>
        <w:t>дополнений в</w:t>
      </w:r>
      <w:r w:rsidRPr="00B15E54">
        <w:rPr>
          <w:sz w:val="24"/>
          <w:szCs w:val="24"/>
        </w:rPr>
        <w:t xml:space="preserve"> </w:t>
      </w:r>
      <w:r w:rsidRPr="00B15E54">
        <w:rPr>
          <w:b/>
          <w:bCs/>
          <w:spacing w:val="-1"/>
          <w:sz w:val="24"/>
          <w:szCs w:val="24"/>
        </w:rPr>
        <w:t xml:space="preserve">Правила землепользования и застройки </w:t>
      </w:r>
      <w:proofErr w:type="spellStart"/>
      <w:r w:rsidRPr="00B15E54">
        <w:rPr>
          <w:b/>
          <w:bCs/>
          <w:spacing w:val="-1"/>
          <w:sz w:val="24"/>
          <w:szCs w:val="24"/>
        </w:rPr>
        <w:t>Мортковского</w:t>
      </w:r>
      <w:proofErr w:type="spellEnd"/>
      <w:r w:rsidRPr="00B15E54">
        <w:rPr>
          <w:b/>
          <w:bCs/>
          <w:spacing w:val="-1"/>
          <w:sz w:val="24"/>
          <w:szCs w:val="24"/>
        </w:rPr>
        <w:t xml:space="preserve"> сельского поселения </w:t>
      </w:r>
      <w:proofErr w:type="spellStart"/>
      <w:r w:rsidRPr="00B15E54">
        <w:rPr>
          <w:b/>
          <w:bCs/>
          <w:spacing w:val="-1"/>
          <w:sz w:val="24"/>
          <w:szCs w:val="24"/>
        </w:rPr>
        <w:t>Пучежского</w:t>
      </w:r>
      <w:proofErr w:type="spellEnd"/>
      <w:r w:rsidRPr="00B15E54">
        <w:rPr>
          <w:b/>
          <w:bCs/>
          <w:spacing w:val="-1"/>
          <w:sz w:val="24"/>
          <w:szCs w:val="24"/>
        </w:rPr>
        <w:t xml:space="preserve"> муниципального района Ивановской области</w:t>
      </w:r>
    </w:p>
    <w:p w:rsidR="006D4EDF" w:rsidRPr="00B15E54" w:rsidRDefault="006D4EDF" w:rsidP="006D4EDF">
      <w:pPr>
        <w:shd w:val="clear" w:color="auto" w:fill="FFFFFF"/>
        <w:spacing w:before="259"/>
        <w:ind w:firstLine="720"/>
        <w:jc w:val="both"/>
        <w:rPr>
          <w:sz w:val="24"/>
          <w:szCs w:val="24"/>
        </w:rPr>
      </w:pPr>
      <w:r w:rsidRPr="00B15E54">
        <w:rPr>
          <w:spacing w:val="-1"/>
          <w:sz w:val="24"/>
          <w:szCs w:val="24"/>
        </w:rPr>
        <w:t xml:space="preserve">В целях приведения Правил землепользования и застройки </w:t>
      </w:r>
      <w:proofErr w:type="spellStart"/>
      <w:r w:rsidRPr="00B15E54">
        <w:rPr>
          <w:spacing w:val="-1"/>
          <w:sz w:val="24"/>
          <w:szCs w:val="24"/>
        </w:rPr>
        <w:t>Мортковского</w:t>
      </w:r>
      <w:proofErr w:type="spellEnd"/>
      <w:r w:rsidRPr="00B15E54">
        <w:rPr>
          <w:spacing w:val="-1"/>
          <w:sz w:val="24"/>
          <w:szCs w:val="24"/>
        </w:rPr>
        <w:t xml:space="preserve"> сельского поселения </w:t>
      </w:r>
      <w:proofErr w:type="spellStart"/>
      <w:r w:rsidRPr="00B15E54">
        <w:rPr>
          <w:spacing w:val="-1"/>
          <w:sz w:val="24"/>
          <w:szCs w:val="24"/>
        </w:rPr>
        <w:t>Пучежского</w:t>
      </w:r>
      <w:proofErr w:type="spellEnd"/>
      <w:r w:rsidRPr="00B15E54">
        <w:rPr>
          <w:spacing w:val="-1"/>
          <w:sz w:val="24"/>
          <w:szCs w:val="24"/>
        </w:rPr>
        <w:t xml:space="preserve"> </w:t>
      </w:r>
      <w:r w:rsidRPr="00B15E54">
        <w:rPr>
          <w:spacing w:val="7"/>
          <w:sz w:val="24"/>
          <w:szCs w:val="24"/>
        </w:rPr>
        <w:t xml:space="preserve">муниципального района Ивановской области в соответствии с </w:t>
      </w:r>
      <w:r w:rsidR="00016B26">
        <w:rPr>
          <w:spacing w:val="7"/>
          <w:sz w:val="24"/>
          <w:szCs w:val="24"/>
        </w:rPr>
        <w:t>Градостроительным кодексом Р</w:t>
      </w:r>
      <w:r w:rsidR="00BA73FA">
        <w:rPr>
          <w:spacing w:val="7"/>
          <w:sz w:val="24"/>
          <w:szCs w:val="24"/>
        </w:rPr>
        <w:t>Ф</w:t>
      </w:r>
      <w:r w:rsidRPr="00B15E54">
        <w:rPr>
          <w:spacing w:val="1"/>
          <w:sz w:val="24"/>
          <w:szCs w:val="24"/>
        </w:rPr>
        <w:t xml:space="preserve">, </w:t>
      </w:r>
      <w:r w:rsidR="00934E1C" w:rsidRPr="00B15E54">
        <w:rPr>
          <w:spacing w:val="-1"/>
          <w:sz w:val="24"/>
          <w:szCs w:val="24"/>
        </w:rPr>
        <w:t xml:space="preserve">Уставом </w:t>
      </w:r>
      <w:proofErr w:type="spellStart"/>
      <w:r w:rsidR="00934E1C" w:rsidRPr="00B15E54">
        <w:rPr>
          <w:spacing w:val="-1"/>
          <w:sz w:val="24"/>
          <w:szCs w:val="24"/>
        </w:rPr>
        <w:t>Мортковского</w:t>
      </w:r>
      <w:proofErr w:type="spellEnd"/>
      <w:r w:rsidR="00934E1C" w:rsidRPr="00B15E54">
        <w:rPr>
          <w:spacing w:val="-1"/>
          <w:sz w:val="24"/>
          <w:szCs w:val="24"/>
        </w:rPr>
        <w:t xml:space="preserve"> сельского поселения</w:t>
      </w:r>
      <w:r w:rsidR="00016B26">
        <w:rPr>
          <w:spacing w:val="-1"/>
          <w:sz w:val="24"/>
          <w:szCs w:val="24"/>
        </w:rPr>
        <w:t>, на основании результатов проведения публичных слушаний</w:t>
      </w:r>
      <w:r w:rsidR="00BA73FA">
        <w:rPr>
          <w:spacing w:val="-1"/>
          <w:sz w:val="24"/>
          <w:szCs w:val="24"/>
        </w:rPr>
        <w:t xml:space="preserve"> </w:t>
      </w:r>
    </w:p>
    <w:p w:rsidR="006D4EDF" w:rsidRPr="00B15E54" w:rsidRDefault="006D4EDF" w:rsidP="006D4EDF">
      <w:pPr>
        <w:shd w:val="clear" w:color="auto" w:fill="FFFFFF"/>
        <w:spacing w:before="259"/>
        <w:ind w:firstLine="360"/>
        <w:jc w:val="center"/>
        <w:rPr>
          <w:b/>
          <w:bCs/>
          <w:spacing w:val="-3"/>
          <w:sz w:val="24"/>
          <w:szCs w:val="24"/>
        </w:rPr>
      </w:pPr>
      <w:r w:rsidRPr="00B15E54">
        <w:rPr>
          <w:b/>
          <w:bCs/>
          <w:spacing w:val="-3"/>
          <w:sz w:val="24"/>
          <w:szCs w:val="24"/>
        </w:rPr>
        <w:t xml:space="preserve">Совет </w:t>
      </w:r>
      <w:proofErr w:type="spellStart"/>
      <w:r w:rsidRPr="00B15E54">
        <w:rPr>
          <w:b/>
          <w:bCs/>
          <w:spacing w:val="-3"/>
          <w:sz w:val="24"/>
          <w:szCs w:val="24"/>
        </w:rPr>
        <w:t>Мортковского</w:t>
      </w:r>
      <w:proofErr w:type="spellEnd"/>
      <w:r w:rsidRPr="00B15E54">
        <w:rPr>
          <w:b/>
          <w:bCs/>
          <w:spacing w:val="-3"/>
          <w:sz w:val="24"/>
          <w:szCs w:val="24"/>
        </w:rPr>
        <w:t xml:space="preserve"> сельского поселения</w:t>
      </w:r>
    </w:p>
    <w:p w:rsidR="006D4EDF" w:rsidRPr="00B15E54" w:rsidRDefault="006D4EDF" w:rsidP="006D4EDF">
      <w:pPr>
        <w:shd w:val="clear" w:color="auto" w:fill="FFFFFF"/>
        <w:spacing w:before="259"/>
        <w:ind w:right="-540" w:firstLine="720"/>
        <w:jc w:val="center"/>
        <w:rPr>
          <w:b/>
          <w:bCs/>
          <w:spacing w:val="-3"/>
          <w:sz w:val="24"/>
          <w:szCs w:val="24"/>
        </w:rPr>
      </w:pPr>
      <w:r w:rsidRPr="00B15E54">
        <w:rPr>
          <w:b/>
          <w:bCs/>
          <w:spacing w:val="-5"/>
          <w:sz w:val="24"/>
          <w:szCs w:val="24"/>
        </w:rPr>
        <w:t>решил:</w:t>
      </w:r>
    </w:p>
    <w:p w:rsidR="006D4EDF" w:rsidRPr="00B15E54" w:rsidRDefault="006D4EDF" w:rsidP="006D4EDF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4"/>
          <w:szCs w:val="24"/>
        </w:rPr>
      </w:pPr>
      <w:r w:rsidRPr="00B15E54">
        <w:rPr>
          <w:sz w:val="24"/>
          <w:szCs w:val="24"/>
        </w:rPr>
        <w:t>1.</w:t>
      </w:r>
      <w:r w:rsidR="008B6993" w:rsidRPr="00B15E54">
        <w:rPr>
          <w:sz w:val="24"/>
          <w:szCs w:val="24"/>
        </w:rPr>
        <w:t xml:space="preserve"> </w:t>
      </w:r>
      <w:r w:rsidR="00016B26">
        <w:rPr>
          <w:sz w:val="24"/>
          <w:szCs w:val="24"/>
        </w:rPr>
        <w:t xml:space="preserve">Внести   </w:t>
      </w:r>
      <w:r w:rsidRPr="00B15E54">
        <w:rPr>
          <w:sz w:val="24"/>
          <w:szCs w:val="24"/>
        </w:rPr>
        <w:t>дополнени</w:t>
      </w:r>
      <w:r w:rsidR="00016B26">
        <w:rPr>
          <w:sz w:val="24"/>
          <w:szCs w:val="24"/>
        </w:rPr>
        <w:t>я</w:t>
      </w:r>
      <w:r w:rsidRPr="00B15E54">
        <w:rPr>
          <w:sz w:val="24"/>
          <w:szCs w:val="24"/>
        </w:rPr>
        <w:t xml:space="preserve">     в     </w:t>
      </w:r>
      <w:r w:rsidR="0023346F" w:rsidRPr="00B15E54">
        <w:rPr>
          <w:sz w:val="24"/>
          <w:szCs w:val="24"/>
        </w:rPr>
        <w:t>Правила землепользования и застройки</w:t>
      </w:r>
      <w:r w:rsidRPr="00B15E54">
        <w:rPr>
          <w:sz w:val="24"/>
          <w:szCs w:val="24"/>
        </w:rPr>
        <w:t xml:space="preserve">    </w:t>
      </w:r>
      <w:proofErr w:type="spellStart"/>
      <w:r w:rsidRPr="00B15E54">
        <w:rPr>
          <w:sz w:val="24"/>
          <w:szCs w:val="24"/>
        </w:rPr>
        <w:t>Мортковского</w:t>
      </w:r>
      <w:proofErr w:type="spellEnd"/>
      <w:r w:rsidRPr="00B15E54">
        <w:rPr>
          <w:sz w:val="24"/>
          <w:szCs w:val="24"/>
        </w:rPr>
        <w:t xml:space="preserve">     сельского     поселения     </w:t>
      </w:r>
      <w:proofErr w:type="spellStart"/>
      <w:r w:rsidRPr="00B15E54">
        <w:rPr>
          <w:sz w:val="24"/>
          <w:szCs w:val="24"/>
        </w:rPr>
        <w:t>Пучежского</w:t>
      </w:r>
      <w:proofErr w:type="spellEnd"/>
      <w:r w:rsidRPr="00B15E54">
        <w:rPr>
          <w:sz w:val="24"/>
          <w:szCs w:val="24"/>
        </w:rPr>
        <w:t xml:space="preserve"> </w:t>
      </w:r>
      <w:r w:rsidRPr="00B15E54">
        <w:rPr>
          <w:spacing w:val="-1"/>
          <w:sz w:val="24"/>
          <w:szCs w:val="24"/>
        </w:rPr>
        <w:t>муниципального района Ивановской области (Приложение №1).</w:t>
      </w:r>
    </w:p>
    <w:p w:rsidR="006D4EDF" w:rsidRPr="00016B26" w:rsidRDefault="006D4EDF" w:rsidP="00016B26">
      <w:pPr>
        <w:shd w:val="clear" w:color="auto" w:fill="FFFFFF"/>
        <w:tabs>
          <w:tab w:val="left" w:pos="715"/>
        </w:tabs>
        <w:spacing w:before="5"/>
        <w:jc w:val="both"/>
        <w:rPr>
          <w:spacing w:val="2"/>
          <w:sz w:val="24"/>
          <w:szCs w:val="24"/>
        </w:rPr>
      </w:pPr>
      <w:r w:rsidRPr="00B15E54">
        <w:rPr>
          <w:sz w:val="24"/>
          <w:szCs w:val="24"/>
        </w:rPr>
        <w:t xml:space="preserve">            </w:t>
      </w:r>
      <w:r w:rsidR="00016B26">
        <w:rPr>
          <w:sz w:val="24"/>
          <w:szCs w:val="24"/>
        </w:rPr>
        <w:t>2</w:t>
      </w:r>
      <w:r w:rsidRPr="00B15E54">
        <w:rPr>
          <w:sz w:val="24"/>
          <w:szCs w:val="24"/>
        </w:rPr>
        <w:t>.</w:t>
      </w:r>
      <w:r w:rsidR="008B6993" w:rsidRPr="00B15E54">
        <w:rPr>
          <w:sz w:val="24"/>
          <w:szCs w:val="24"/>
        </w:rPr>
        <w:t xml:space="preserve"> </w:t>
      </w:r>
      <w:r w:rsidR="00016B26">
        <w:rPr>
          <w:sz w:val="24"/>
          <w:szCs w:val="24"/>
        </w:rPr>
        <w:t>Настоящее решение о</w:t>
      </w:r>
      <w:r w:rsidRPr="00B15E54">
        <w:rPr>
          <w:sz w:val="24"/>
          <w:szCs w:val="24"/>
        </w:rPr>
        <w:t xml:space="preserve">бнародовать  </w:t>
      </w:r>
      <w:r w:rsidR="00016B26">
        <w:rPr>
          <w:sz w:val="24"/>
          <w:szCs w:val="24"/>
        </w:rPr>
        <w:t xml:space="preserve">в порядке, установленном </w:t>
      </w:r>
      <w:r w:rsidRPr="00B15E54">
        <w:rPr>
          <w:spacing w:val="4"/>
          <w:sz w:val="24"/>
          <w:szCs w:val="24"/>
        </w:rPr>
        <w:t>Устав</w:t>
      </w:r>
      <w:r w:rsidR="00934E1C" w:rsidRPr="00B15E54">
        <w:rPr>
          <w:spacing w:val="4"/>
          <w:sz w:val="24"/>
          <w:szCs w:val="24"/>
        </w:rPr>
        <w:t>ом</w:t>
      </w:r>
      <w:r w:rsidRPr="00B15E54">
        <w:rPr>
          <w:spacing w:val="4"/>
          <w:sz w:val="24"/>
          <w:szCs w:val="24"/>
        </w:rPr>
        <w:t xml:space="preserve"> </w:t>
      </w:r>
      <w:proofErr w:type="spellStart"/>
      <w:r w:rsidRPr="00B15E54">
        <w:rPr>
          <w:spacing w:val="4"/>
          <w:sz w:val="24"/>
          <w:szCs w:val="24"/>
        </w:rPr>
        <w:t>Мортковского</w:t>
      </w:r>
      <w:proofErr w:type="spellEnd"/>
      <w:r w:rsidRPr="00B15E54">
        <w:rPr>
          <w:spacing w:val="4"/>
          <w:sz w:val="24"/>
          <w:szCs w:val="24"/>
        </w:rPr>
        <w:t xml:space="preserve"> </w:t>
      </w:r>
      <w:r w:rsidRPr="00B15E54">
        <w:rPr>
          <w:spacing w:val="-1"/>
          <w:sz w:val="24"/>
          <w:szCs w:val="24"/>
        </w:rPr>
        <w:t>сельского поселения</w:t>
      </w:r>
      <w:r w:rsidR="00016B26">
        <w:rPr>
          <w:spacing w:val="-1"/>
          <w:sz w:val="24"/>
          <w:szCs w:val="24"/>
        </w:rPr>
        <w:t>, разместить на официальном сайте</w:t>
      </w:r>
      <w:r w:rsidR="00016B26">
        <w:rPr>
          <w:spacing w:val="2"/>
          <w:sz w:val="24"/>
          <w:szCs w:val="24"/>
        </w:rPr>
        <w:t xml:space="preserve"> </w:t>
      </w:r>
      <w:proofErr w:type="spellStart"/>
      <w:r w:rsidRPr="00B15E54">
        <w:rPr>
          <w:spacing w:val="-1"/>
          <w:sz w:val="24"/>
          <w:szCs w:val="24"/>
        </w:rPr>
        <w:t>Мортковского</w:t>
      </w:r>
      <w:proofErr w:type="spellEnd"/>
      <w:r w:rsidRPr="00B15E54">
        <w:rPr>
          <w:spacing w:val="-1"/>
          <w:sz w:val="24"/>
          <w:szCs w:val="24"/>
        </w:rPr>
        <w:t xml:space="preserve"> сельского поселения</w:t>
      </w:r>
      <w:r w:rsidR="00016B26">
        <w:rPr>
          <w:spacing w:val="-1"/>
          <w:sz w:val="24"/>
          <w:szCs w:val="24"/>
        </w:rPr>
        <w:t>.</w:t>
      </w:r>
    </w:p>
    <w:p w:rsidR="006D4EDF" w:rsidRPr="00B15E54" w:rsidRDefault="006D4EDF" w:rsidP="006D4EDF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6D4EDF" w:rsidRPr="00B15E54" w:rsidRDefault="006D4EDF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B15E54">
        <w:rPr>
          <w:sz w:val="24"/>
          <w:szCs w:val="24"/>
        </w:rPr>
        <w:t>Глава</w:t>
      </w:r>
      <w:r w:rsidR="00934E1C" w:rsidRPr="00B15E54">
        <w:rPr>
          <w:sz w:val="24"/>
          <w:szCs w:val="24"/>
        </w:rPr>
        <w:t xml:space="preserve"> </w:t>
      </w:r>
      <w:proofErr w:type="spellStart"/>
      <w:r w:rsidRPr="00B15E54">
        <w:rPr>
          <w:sz w:val="24"/>
          <w:szCs w:val="24"/>
        </w:rPr>
        <w:t>Мортковского</w:t>
      </w:r>
      <w:proofErr w:type="spellEnd"/>
      <w:r w:rsidRPr="00B15E54">
        <w:rPr>
          <w:sz w:val="24"/>
          <w:szCs w:val="24"/>
        </w:rPr>
        <w:t xml:space="preserve"> сельского поселения                           </w:t>
      </w:r>
      <w:r w:rsidR="00934E1C" w:rsidRPr="00B15E54">
        <w:rPr>
          <w:sz w:val="24"/>
          <w:szCs w:val="24"/>
        </w:rPr>
        <w:t>З.Б.Серова</w:t>
      </w:r>
    </w:p>
    <w:p w:rsidR="006D4EDF" w:rsidRPr="00B15E54" w:rsidRDefault="006D4EDF" w:rsidP="006D4EDF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rPr>
          <w:sz w:val="24"/>
          <w:szCs w:val="24"/>
        </w:rPr>
      </w:pPr>
    </w:p>
    <w:p w:rsidR="006D4EDF" w:rsidRPr="00B15E54" w:rsidRDefault="006B116F" w:rsidP="0023346F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Мортковского</w:t>
      </w:r>
      <w:proofErr w:type="spellEnd"/>
      <w:r>
        <w:rPr>
          <w:sz w:val="24"/>
          <w:szCs w:val="24"/>
        </w:rPr>
        <w:t xml:space="preserve"> сельского поселения                           А.С.Харламов</w:t>
      </w:r>
    </w:p>
    <w:p w:rsidR="006D4EDF" w:rsidRDefault="006D4EDF" w:rsidP="006D4EDF">
      <w:pPr>
        <w:ind w:firstLine="360"/>
        <w:jc w:val="right"/>
        <w:rPr>
          <w:sz w:val="24"/>
          <w:szCs w:val="24"/>
        </w:rPr>
      </w:pPr>
    </w:p>
    <w:p w:rsidR="00BA73FA" w:rsidRDefault="00BA73FA" w:rsidP="006D4EDF">
      <w:pPr>
        <w:ind w:firstLine="360"/>
        <w:jc w:val="right"/>
        <w:rPr>
          <w:sz w:val="24"/>
          <w:szCs w:val="24"/>
        </w:rPr>
      </w:pPr>
    </w:p>
    <w:p w:rsidR="00BA73FA" w:rsidRPr="00B15E54" w:rsidRDefault="00BA73FA" w:rsidP="006D4EDF">
      <w:pPr>
        <w:ind w:firstLine="360"/>
        <w:jc w:val="right"/>
        <w:rPr>
          <w:sz w:val="24"/>
          <w:szCs w:val="24"/>
        </w:rPr>
      </w:pPr>
    </w:p>
    <w:p w:rsidR="000E53A6" w:rsidRDefault="000E53A6" w:rsidP="006D4EDF">
      <w:pPr>
        <w:ind w:firstLine="360"/>
        <w:jc w:val="right"/>
        <w:rPr>
          <w:sz w:val="24"/>
          <w:szCs w:val="24"/>
        </w:rPr>
      </w:pPr>
    </w:p>
    <w:p w:rsidR="00016B26" w:rsidRDefault="00016B26" w:rsidP="006D4EDF">
      <w:pPr>
        <w:ind w:firstLine="360"/>
        <w:jc w:val="right"/>
        <w:rPr>
          <w:sz w:val="24"/>
          <w:szCs w:val="24"/>
        </w:rPr>
      </w:pPr>
    </w:p>
    <w:p w:rsidR="00016B26" w:rsidRDefault="00016B26" w:rsidP="006D4EDF">
      <w:pPr>
        <w:ind w:firstLine="360"/>
        <w:jc w:val="right"/>
        <w:rPr>
          <w:sz w:val="24"/>
          <w:szCs w:val="24"/>
        </w:rPr>
      </w:pPr>
    </w:p>
    <w:p w:rsidR="00016B26" w:rsidRDefault="00016B26" w:rsidP="006D4EDF">
      <w:pPr>
        <w:ind w:firstLine="360"/>
        <w:jc w:val="right"/>
        <w:rPr>
          <w:sz w:val="24"/>
          <w:szCs w:val="24"/>
        </w:rPr>
      </w:pPr>
    </w:p>
    <w:p w:rsidR="00016B26" w:rsidRDefault="00016B26" w:rsidP="006D4EDF">
      <w:pPr>
        <w:ind w:firstLine="360"/>
        <w:jc w:val="right"/>
        <w:rPr>
          <w:sz w:val="24"/>
          <w:szCs w:val="24"/>
        </w:rPr>
      </w:pPr>
    </w:p>
    <w:p w:rsidR="00016B26" w:rsidRDefault="00016B26" w:rsidP="006D4EDF">
      <w:pPr>
        <w:ind w:firstLine="360"/>
        <w:jc w:val="right"/>
        <w:rPr>
          <w:sz w:val="24"/>
          <w:szCs w:val="24"/>
        </w:rPr>
      </w:pPr>
    </w:p>
    <w:p w:rsidR="00016B26" w:rsidRDefault="00016B26" w:rsidP="006D4EDF">
      <w:pPr>
        <w:ind w:firstLine="360"/>
        <w:jc w:val="right"/>
        <w:rPr>
          <w:sz w:val="24"/>
          <w:szCs w:val="24"/>
        </w:rPr>
      </w:pPr>
    </w:p>
    <w:p w:rsidR="00016B26" w:rsidRDefault="00016B26" w:rsidP="006D4EDF">
      <w:pPr>
        <w:ind w:firstLine="360"/>
        <w:jc w:val="right"/>
        <w:rPr>
          <w:sz w:val="24"/>
          <w:szCs w:val="24"/>
        </w:rPr>
      </w:pPr>
    </w:p>
    <w:p w:rsidR="00016B26" w:rsidRDefault="00016B26" w:rsidP="006D4EDF">
      <w:pPr>
        <w:ind w:firstLine="360"/>
        <w:jc w:val="right"/>
        <w:rPr>
          <w:sz w:val="24"/>
          <w:szCs w:val="24"/>
        </w:rPr>
      </w:pPr>
    </w:p>
    <w:p w:rsidR="00016B26" w:rsidRDefault="00016B26" w:rsidP="006D4EDF">
      <w:pPr>
        <w:ind w:firstLine="360"/>
        <w:jc w:val="right"/>
        <w:rPr>
          <w:sz w:val="24"/>
          <w:szCs w:val="24"/>
        </w:rPr>
      </w:pPr>
    </w:p>
    <w:p w:rsidR="00016B26" w:rsidRDefault="00016B26" w:rsidP="006D4EDF">
      <w:pPr>
        <w:ind w:firstLine="360"/>
        <w:jc w:val="right"/>
        <w:rPr>
          <w:sz w:val="24"/>
          <w:szCs w:val="24"/>
        </w:rPr>
      </w:pPr>
    </w:p>
    <w:p w:rsidR="00016B26" w:rsidRDefault="00016B26" w:rsidP="006D4EDF">
      <w:pPr>
        <w:ind w:firstLine="360"/>
        <w:jc w:val="right"/>
        <w:rPr>
          <w:sz w:val="24"/>
          <w:szCs w:val="24"/>
        </w:rPr>
      </w:pPr>
    </w:p>
    <w:p w:rsidR="00016B26" w:rsidRPr="00B15E54" w:rsidRDefault="00016B26" w:rsidP="006D4EDF">
      <w:pPr>
        <w:ind w:firstLine="360"/>
        <w:jc w:val="right"/>
        <w:rPr>
          <w:sz w:val="24"/>
          <w:szCs w:val="24"/>
        </w:rPr>
      </w:pPr>
    </w:p>
    <w:p w:rsidR="006D4EDF" w:rsidRPr="00B15E54" w:rsidRDefault="006D4EDF" w:rsidP="006D4EDF">
      <w:pPr>
        <w:ind w:firstLine="360"/>
        <w:jc w:val="right"/>
        <w:rPr>
          <w:sz w:val="24"/>
          <w:szCs w:val="24"/>
        </w:rPr>
      </w:pPr>
      <w:r w:rsidRPr="00B15E54">
        <w:rPr>
          <w:sz w:val="24"/>
          <w:szCs w:val="24"/>
        </w:rPr>
        <w:lastRenderedPageBreak/>
        <w:t>Приложение № 1</w:t>
      </w:r>
    </w:p>
    <w:p w:rsidR="006D4EDF" w:rsidRPr="00B15E54" w:rsidRDefault="006D4EDF" w:rsidP="006D4EDF">
      <w:pPr>
        <w:ind w:firstLine="360"/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 к решению Совета </w:t>
      </w:r>
    </w:p>
    <w:p w:rsidR="006D4EDF" w:rsidRPr="00B15E54" w:rsidRDefault="006D4EDF" w:rsidP="006D4EDF">
      <w:pPr>
        <w:ind w:firstLine="360"/>
        <w:jc w:val="right"/>
        <w:rPr>
          <w:sz w:val="24"/>
          <w:szCs w:val="24"/>
        </w:rPr>
      </w:pPr>
      <w:proofErr w:type="spellStart"/>
      <w:r w:rsidRPr="00B15E54">
        <w:rPr>
          <w:sz w:val="24"/>
          <w:szCs w:val="24"/>
        </w:rPr>
        <w:t>Мортковского</w:t>
      </w:r>
      <w:proofErr w:type="spellEnd"/>
      <w:r w:rsidRPr="00B15E54">
        <w:rPr>
          <w:sz w:val="24"/>
          <w:szCs w:val="24"/>
        </w:rPr>
        <w:t xml:space="preserve"> сельского поселения </w:t>
      </w:r>
    </w:p>
    <w:p w:rsidR="006D4EDF" w:rsidRPr="00B15E54" w:rsidRDefault="006D4EDF" w:rsidP="006D4EDF">
      <w:pPr>
        <w:ind w:right="-81" w:firstLine="720"/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           №</w:t>
      </w:r>
      <w:r w:rsidR="009D54B2">
        <w:rPr>
          <w:sz w:val="24"/>
          <w:szCs w:val="24"/>
        </w:rPr>
        <w:t xml:space="preserve"> 1</w:t>
      </w:r>
      <w:r w:rsidRPr="00B15E54">
        <w:rPr>
          <w:sz w:val="24"/>
          <w:szCs w:val="24"/>
        </w:rPr>
        <w:t xml:space="preserve"> </w:t>
      </w:r>
      <w:r w:rsidR="00016B26">
        <w:rPr>
          <w:sz w:val="24"/>
          <w:szCs w:val="24"/>
        </w:rPr>
        <w:t xml:space="preserve">   </w:t>
      </w:r>
      <w:r w:rsidR="00606BA4" w:rsidRPr="00B15E54">
        <w:rPr>
          <w:sz w:val="24"/>
          <w:szCs w:val="24"/>
        </w:rPr>
        <w:t xml:space="preserve"> </w:t>
      </w:r>
      <w:r w:rsidRPr="00B15E54">
        <w:rPr>
          <w:sz w:val="24"/>
          <w:szCs w:val="24"/>
        </w:rPr>
        <w:t xml:space="preserve"> от </w:t>
      </w:r>
      <w:r w:rsidR="00016B26">
        <w:rPr>
          <w:sz w:val="24"/>
          <w:szCs w:val="24"/>
        </w:rPr>
        <w:t xml:space="preserve"> </w:t>
      </w:r>
      <w:r w:rsidR="009D54B2">
        <w:rPr>
          <w:sz w:val="24"/>
          <w:szCs w:val="24"/>
        </w:rPr>
        <w:t>29</w:t>
      </w:r>
      <w:r w:rsidR="00934E1C" w:rsidRPr="00B15E54">
        <w:rPr>
          <w:sz w:val="24"/>
          <w:szCs w:val="24"/>
        </w:rPr>
        <w:t>.</w:t>
      </w:r>
      <w:r w:rsidR="0033014C">
        <w:rPr>
          <w:sz w:val="24"/>
          <w:szCs w:val="24"/>
        </w:rPr>
        <w:t>0</w:t>
      </w:r>
      <w:r w:rsidR="00016B26">
        <w:rPr>
          <w:sz w:val="24"/>
          <w:szCs w:val="24"/>
        </w:rPr>
        <w:t>5</w:t>
      </w:r>
      <w:r w:rsidR="00934E1C" w:rsidRPr="00B15E54">
        <w:rPr>
          <w:sz w:val="24"/>
          <w:szCs w:val="24"/>
        </w:rPr>
        <w:t>.201</w:t>
      </w:r>
      <w:r w:rsidR="0033014C">
        <w:rPr>
          <w:sz w:val="24"/>
          <w:szCs w:val="24"/>
        </w:rPr>
        <w:t>9</w:t>
      </w:r>
      <w:r w:rsidRPr="00B15E54">
        <w:rPr>
          <w:sz w:val="24"/>
          <w:szCs w:val="24"/>
        </w:rPr>
        <w:t>г.</w:t>
      </w: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016B26" w:rsidP="006D4EDF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D4EDF" w:rsidRPr="00B15E54" w:rsidRDefault="00822C1F" w:rsidP="00822C1F">
      <w:pPr>
        <w:pStyle w:val="a3"/>
        <w:ind w:firstLine="360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 xml:space="preserve"> </w:t>
      </w:r>
      <w:r w:rsidR="006D4EDF" w:rsidRPr="00B15E54">
        <w:rPr>
          <w:b/>
          <w:sz w:val="24"/>
          <w:szCs w:val="24"/>
        </w:rPr>
        <w:t xml:space="preserve">  </w:t>
      </w:r>
      <w:r w:rsidR="0033014C">
        <w:rPr>
          <w:b/>
          <w:sz w:val="24"/>
          <w:szCs w:val="24"/>
        </w:rPr>
        <w:t xml:space="preserve"> </w:t>
      </w:r>
      <w:r w:rsidR="00B1422F" w:rsidRPr="00B15E54">
        <w:rPr>
          <w:b/>
          <w:sz w:val="24"/>
          <w:szCs w:val="24"/>
        </w:rPr>
        <w:t xml:space="preserve"> </w:t>
      </w:r>
      <w:r w:rsidR="00016B26">
        <w:rPr>
          <w:b/>
          <w:sz w:val="24"/>
          <w:szCs w:val="24"/>
        </w:rPr>
        <w:t>Д</w:t>
      </w:r>
      <w:r w:rsidRPr="00B15E54">
        <w:rPr>
          <w:b/>
          <w:sz w:val="24"/>
          <w:szCs w:val="24"/>
        </w:rPr>
        <w:t>ополнени</w:t>
      </w:r>
      <w:r w:rsidR="00016B26">
        <w:rPr>
          <w:b/>
          <w:sz w:val="24"/>
          <w:szCs w:val="24"/>
        </w:rPr>
        <w:t>я</w:t>
      </w:r>
      <w:r w:rsidRPr="00B15E54">
        <w:rPr>
          <w:b/>
          <w:sz w:val="24"/>
          <w:szCs w:val="24"/>
        </w:rPr>
        <w:t xml:space="preserve">  </w:t>
      </w:r>
      <w:r w:rsidR="006D4EDF" w:rsidRPr="00B15E54">
        <w:rPr>
          <w:b/>
          <w:sz w:val="24"/>
          <w:szCs w:val="24"/>
        </w:rPr>
        <w:t xml:space="preserve">в </w:t>
      </w:r>
      <w:r w:rsidR="0023346F" w:rsidRPr="00B15E54">
        <w:rPr>
          <w:b/>
          <w:sz w:val="24"/>
          <w:szCs w:val="24"/>
        </w:rPr>
        <w:t>Правила землепользования и застройки</w:t>
      </w:r>
      <w:r w:rsidR="006D4EDF" w:rsidRPr="00B15E54">
        <w:rPr>
          <w:b/>
          <w:sz w:val="24"/>
          <w:szCs w:val="24"/>
        </w:rPr>
        <w:t xml:space="preserve"> </w:t>
      </w:r>
      <w:proofErr w:type="spellStart"/>
      <w:r w:rsidR="006D4EDF" w:rsidRPr="00B15E54">
        <w:rPr>
          <w:b/>
          <w:sz w:val="24"/>
          <w:szCs w:val="24"/>
        </w:rPr>
        <w:t>Мортковского</w:t>
      </w:r>
      <w:proofErr w:type="spellEnd"/>
      <w:r w:rsidR="006D4EDF" w:rsidRPr="00B15E54">
        <w:rPr>
          <w:b/>
          <w:sz w:val="24"/>
          <w:szCs w:val="24"/>
        </w:rPr>
        <w:t xml:space="preserve"> сельского поселения</w:t>
      </w:r>
      <w:r w:rsidR="0023346F" w:rsidRPr="00B15E54">
        <w:rPr>
          <w:b/>
          <w:sz w:val="24"/>
          <w:szCs w:val="24"/>
        </w:rPr>
        <w:t xml:space="preserve"> </w:t>
      </w:r>
      <w:proofErr w:type="spellStart"/>
      <w:r w:rsidR="006D4EDF" w:rsidRPr="00B15E54">
        <w:rPr>
          <w:b/>
          <w:sz w:val="24"/>
          <w:szCs w:val="24"/>
        </w:rPr>
        <w:t>Пучежского</w:t>
      </w:r>
      <w:proofErr w:type="spellEnd"/>
      <w:r w:rsidR="006D4EDF" w:rsidRPr="00B15E54">
        <w:rPr>
          <w:b/>
          <w:sz w:val="24"/>
          <w:szCs w:val="24"/>
        </w:rPr>
        <w:t xml:space="preserve"> муниципального района Ивановской области,</w:t>
      </w:r>
    </w:p>
    <w:p w:rsidR="006D4EDF" w:rsidRPr="00B15E54" w:rsidRDefault="006D4EDF" w:rsidP="006D4EDF">
      <w:pPr>
        <w:pStyle w:val="a3"/>
        <w:ind w:firstLine="360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приняты</w:t>
      </w:r>
      <w:r w:rsidR="0023346F" w:rsidRPr="00B15E54">
        <w:rPr>
          <w:b/>
          <w:sz w:val="24"/>
          <w:szCs w:val="24"/>
        </w:rPr>
        <w:t>е</w:t>
      </w:r>
      <w:r w:rsidRPr="00B15E54">
        <w:rPr>
          <w:b/>
          <w:sz w:val="24"/>
          <w:szCs w:val="24"/>
        </w:rPr>
        <w:t xml:space="preserve"> решением Совета </w:t>
      </w:r>
      <w:proofErr w:type="spellStart"/>
      <w:r w:rsidRPr="00B15E54">
        <w:rPr>
          <w:b/>
          <w:sz w:val="24"/>
          <w:szCs w:val="24"/>
        </w:rPr>
        <w:t>Мортковского</w:t>
      </w:r>
      <w:proofErr w:type="spellEnd"/>
      <w:r w:rsidRPr="00B15E54">
        <w:rPr>
          <w:b/>
          <w:sz w:val="24"/>
          <w:szCs w:val="24"/>
        </w:rPr>
        <w:t xml:space="preserve"> сельского поселения </w:t>
      </w:r>
      <w:proofErr w:type="spellStart"/>
      <w:r w:rsidRPr="00B15E54">
        <w:rPr>
          <w:b/>
          <w:sz w:val="24"/>
          <w:szCs w:val="24"/>
        </w:rPr>
        <w:t>Пучежского</w:t>
      </w:r>
      <w:proofErr w:type="spellEnd"/>
      <w:r w:rsidRPr="00B15E54">
        <w:rPr>
          <w:b/>
          <w:sz w:val="24"/>
          <w:szCs w:val="24"/>
        </w:rPr>
        <w:t xml:space="preserve"> муниципального района Ивановской области от </w:t>
      </w:r>
      <w:r w:rsidR="0023346F" w:rsidRPr="00B15E54">
        <w:rPr>
          <w:b/>
          <w:sz w:val="24"/>
          <w:szCs w:val="24"/>
        </w:rPr>
        <w:t>24</w:t>
      </w:r>
      <w:r w:rsidRPr="00B15E54">
        <w:rPr>
          <w:b/>
          <w:sz w:val="24"/>
          <w:szCs w:val="24"/>
        </w:rPr>
        <w:t>.</w:t>
      </w:r>
      <w:r w:rsidR="0023346F" w:rsidRPr="00B15E54">
        <w:rPr>
          <w:b/>
          <w:sz w:val="24"/>
          <w:szCs w:val="24"/>
        </w:rPr>
        <w:t>12</w:t>
      </w:r>
      <w:r w:rsidRPr="00B15E54">
        <w:rPr>
          <w:b/>
          <w:sz w:val="24"/>
          <w:szCs w:val="24"/>
        </w:rPr>
        <w:t>. 201</w:t>
      </w:r>
      <w:r w:rsidR="0023346F" w:rsidRPr="00B15E54">
        <w:rPr>
          <w:b/>
          <w:sz w:val="24"/>
          <w:szCs w:val="24"/>
        </w:rPr>
        <w:t>3</w:t>
      </w:r>
      <w:r w:rsidRPr="00B15E54">
        <w:rPr>
          <w:b/>
          <w:sz w:val="24"/>
          <w:szCs w:val="24"/>
        </w:rPr>
        <w:t xml:space="preserve"> года №</w:t>
      </w:r>
      <w:r w:rsidR="00EE56EE" w:rsidRPr="00B15E54">
        <w:rPr>
          <w:b/>
          <w:sz w:val="24"/>
          <w:szCs w:val="24"/>
        </w:rPr>
        <w:t xml:space="preserve"> 3</w:t>
      </w:r>
    </w:p>
    <w:p w:rsidR="00EE56EE" w:rsidRPr="00B15E54" w:rsidRDefault="00EE56EE" w:rsidP="006D4EDF">
      <w:pPr>
        <w:pStyle w:val="a3"/>
        <w:ind w:firstLine="360"/>
        <w:jc w:val="center"/>
        <w:rPr>
          <w:b/>
          <w:sz w:val="24"/>
          <w:szCs w:val="24"/>
        </w:rPr>
      </w:pPr>
    </w:p>
    <w:p w:rsidR="00BA73FA" w:rsidRPr="00734DC6" w:rsidRDefault="0034519C" w:rsidP="00BE05C7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734DC6">
        <w:rPr>
          <w:sz w:val="24"/>
          <w:szCs w:val="24"/>
        </w:rPr>
        <w:t>Во вспомогательные разрешенные виды использования (обязательное обслуживание детского учреждения) Зоны образовательных учреждений</w:t>
      </w:r>
      <w:proofErr w:type="gramStart"/>
      <w:r w:rsidRPr="00734DC6">
        <w:rPr>
          <w:sz w:val="24"/>
          <w:szCs w:val="24"/>
        </w:rPr>
        <w:t xml:space="preserve"> О</w:t>
      </w:r>
      <w:proofErr w:type="gramEnd"/>
      <w:r w:rsidRPr="00734DC6">
        <w:rPr>
          <w:sz w:val="24"/>
          <w:szCs w:val="24"/>
        </w:rPr>
        <w:t xml:space="preserve"> – 3</w:t>
      </w:r>
      <w:r w:rsidR="00BE05C7" w:rsidRPr="00734DC6">
        <w:rPr>
          <w:sz w:val="24"/>
          <w:szCs w:val="24"/>
        </w:rPr>
        <w:t xml:space="preserve"> </w:t>
      </w:r>
      <w:r w:rsidR="00BA73FA" w:rsidRPr="00734DC6">
        <w:rPr>
          <w:sz w:val="24"/>
          <w:szCs w:val="24"/>
        </w:rPr>
        <w:t>Стать</w:t>
      </w:r>
      <w:r w:rsidRPr="00734DC6">
        <w:rPr>
          <w:sz w:val="24"/>
          <w:szCs w:val="24"/>
        </w:rPr>
        <w:t>и</w:t>
      </w:r>
      <w:r w:rsidR="00BA73FA" w:rsidRPr="00734DC6">
        <w:rPr>
          <w:sz w:val="24"/>
          <w:szCs w:val="24"/>
        </w:rPr>
        <w:t xml:space="preserve"> 43.</w:t>
      </w:r>
      <w:r w:rsidRPr="00734DC6">
        <w:rPr>
          <w:sz w:val="24"/>
          <w:szCs w:val="24"/>
        </w:rPr>
        <w:t>2</w:t>
      </w:r>
      <w:r w:rsidR="00BA73FA" w:rsidRPr="00734DC6">
        <w:rPr>
          <w:sz w:val="24"/>
          <w:szCs w:val="24"/>
        </w:rPr>
        <w:t xml:space="preserve">. </w:t>
      </w:r>
      <w:r w:rsidRPr="00734DC6">
        <w:rPr>
          <w:sz w:val="24"/>
          <w:szCs w:val="24"/>
        </w:rPr>
        <w:t>«</w:t>
      </w:r>
      <w:r w:rsidR="00BA73FA" w:rsidRPr="00734DC6">
        <w:rPr>
          <w:sz w:val="24"/>
          <w:szCs w:val="24"/>
        </w:rPr>
        <w:t xml:space="preserve">Градостроительные регламенты. </w:t>
      </w:r>
      <w:r w:rsidRPr="00734DC6">
        <w:rPr>
          <w:sz w:val="24"/>
          <w:szCs w:val="24"/>
        </w:rPr>
        <w:t>Общественно-деловые и коммерческие зоны</w:t>
      </w:r>
      <w:r w:rsidR="00BA73FA" w:rsidRPr="00734DC6">
        <w:rPr>
          <w:sz w:val="24"/>
          <w:szCs w:val="24"/>
        </w:rPr>
        <w:t>»</w:t>
      </w:r>
      <w:r w:rsidR="00FD4A75" w:rsidRPr="00734DC6">
        <w:rPr>
          <w:sz w:val="24"/>
          <w:szCs w:val="24"/>
        </w:rPr>
        <w:t xml:space="preserve"> до</w:t>
      </w:r>
      <w:r w:rsidRPr="00734DC6">
        <w:rPr>
          <w:sz w:val="24"/>
          <w:szCs w:val="24"/>
        </w:rPr>
        <w:t>бавить вид разрешенного использования – «приусадебный участок личного подсобного хозяйства»</w:t>
      </w:r>
      <w:r w:rsidR="00734DC6" w:rsidRPr="00734DC6">
        <w:rPr>
          <w:sz w:val="24"/>
          <w:szCs w:val="24"/>
        </w:rPr>
        <w:t>;</w:t>
      </w:r>
    </w:p>
    <w:p w:rsidR="00BA73FA" w:rsidRPr="00734DC6" w:rsidRDefault="0034519C" w:rsidP="00BA73FA">
      <w:pPr>
        <w:ind w:left="709"/>
        <w:jc w:val="both"/>
        <w:rPr>
          <w:sz w:val="24"/>
          <w:szCs w:val="24"/>
        </w:rPr>
      </w:pPr>
      <w:r w:rsidRPr="00734DC6">
        <w:rPr>
          <w:sz w:val="24"/>
          <w:szCs w:val="24"/>
        </w:rPr>
        <w:t xml:space="preserve"> </w:t>
      </w:r>
    </w:p>
    <w:p w:rsidR="0034519C" w:rsidRPr="00734DC6" w:rsidRDefault="0034519C" w:rsidP="00BA73FA">
      <w:pPr>
        <w:ind w:left="709"/>
        <w:jc w:val="both"/>
        <w:rPr>
          <w:sz w:val="24"/>
          <w:szCs w:val="24"/>
        </w:rPr>
      </w:pPr>
    </w:p>
    <w:p w:rsidR="00BE05C7" w:rsidRPr="00734DC6" w:rsidRDefault="00BE05C7" w:rsidP="00BE05C7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734DC6">
        <w:rPr>
          <w:sz w:val="24"/>
          <w:szCs w:val="24"/>
        </w:rPr>
        <w:t xml:space="preserve">Во вспомогательные разрешенные виды использования  Зоны производственно-коммунальных объектов  </w:t>
      </w:r>
      <w:proofErr w:type="gramStart"/>
      <w:r w:rsidRPr="00734DC6">
        <w:rPr>
          <w:sz w:val="24"/>
          <w:szCs w:val="24"/>
        </w:rPr>
        <w:t>П</w:t>
      </w:r>
      <w:proofErr w:type="gramEnd"/>
      <w:r w:rsidRPr="00734DC6">
        <w:rPr>
          <w:sz w:val="24"/>
          <w:szCs w:val="24"/>
        </w:rPr>
        <w:t xml:space="preserve"> – 1 Статьи 43.3. «Градостроительные регламенты. Производственные и коммунальные  зоны» добавить вид разрешенного использования – «приусадебный участок личного подсобного хозяйства»</w:t>
      </w:r>
      <w:r w:rsidR="00734DC6">
        <w:rPr>
          <w:sz w:val="24"/>
          <w:szCs w:val="24"/>
        </w:rPr>
        <w:t>.</w:t>
      </w:r>
    </w:p>
    <w:p w:rsidR="000C2DD7" w:rsidRPr="00734DC6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934E1C" w:rsidRDefault="00934E1C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sectPr w:rsidR="00FD4A75" w:rsidSect="00934E1C">
      <w:pgSz w:w="11909" w:h="16834"/>
      <w:pgMar w:top="1134" w:right="569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4AAB40F8"/>
    <w:multiLevelType w:val="hybridMultilevel"/>
    <w:tmpl w:val="00147D58"/>
    <w:lvl w:ilvl="0" w:tplc="6A50F934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>
    <w:nsid w:val="524A2B9E"/>
    <w:multiLevelType w:val="hybridMultilevel"/>
    <w:tmpl w:val="00147D58"/>
    <w:lvl w:ilvl="0" w:tplc="6A50F934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5B7D1D46"/>
    <w:multiLevelType w:val="hybridMultilevel"/>
    <w:tmpl w:val="3DA66B2C"/>
    <w:lvl w:ilvl="0" w:tplc="3E688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EDF"/>
    <w:rsid w:val="00016B26"/>
    <w:rsid w:val="00053EE2"/>
    <w:rsid w:val="00076726"/>
    <w:rsid w:val="000A2447"/>
    <w:rsid w:val="000C2DD7"/>
    <w:rsid w:val="000E53A6"/>
    <w:rsid w:val="001508AC"/>
    <w:rsid w:val="001D33A3"/>
    <w:rsid w:val="001D6D7B"/>
    <w:rsid w:val="0020547C"/>
    <w:rsid w:val="00215DD9"/>
    <w:rsid w:val="0023346F"/>
    <w:rsid w:val="002640BD"/>
    <w:rsid w:val="00303BDC"/>
    <w:rsid w:val="0033014C"/>
    <w:rsid w:val="0034519C"/>
    <w:rsid w:val="0039528D"/>
    <w:rsid w:val="00402F44"/>
    <w:rsid w:val="00440397"/>
    <w:rsid w:val="004D2AE3"/>
    <w:rsid w:val="004E39CC"/>
    <w:rsid w:val="00540520"/>
    <w:rsid w:val="005D7A16"/>
    <w:rsid w:val="00606BA4"/>
    <w:rsid w:val="0063228B"/>
    <w:rsid w:val="00643E01"/>
    <w:rsid w:val="00676D89"/>
    <w:rsid w:val="006B116F"/>
    <w:rsid w:val="006D40FE"/>
    <w:rsid w:val="006D4EDF"/>
    <w:rsid w:val="00716C98"/>
    <w:rsid w:val="00727DF2"/>
    <w:rsid w:val="00734DC6"/>
    <w:rsid w:val="007532AB"/>
    <w:rsid w:val="00754BD8"/>
    <w:rsid w:val="00793FF5"/>
    <w:rsid w:val="00822C1F"/>
    <w:rsid w:val="00836428"/>
    <w:rsid w:val="008B6993"/>
    <w:rsid w:val="008F1173"/>
    <w:rsid w:val="00914B5C"/>
    <w:rsid w:val="009152BC"/>
    <w:rsid w:val="00934E1C"/>
    <w:rsid w:val="00954602"/>
    <w:rsid w:val="00973B16"/>
    <w:rsid w:val="009D54B2"/>
    <w:rsid w:val="009D7533"/>
    <w:rsid w:val="009E7C3E"/>
    <w:rsid w:val="00A6732F"/>
    <w:rsid w:val="00AC23B6"/>
    <w:rsid w:val="00AE0348"/>
    <w:rsid w:val="00B1422F"/>
    <w:rsid w:val="00B15E54"/>
    <w:rsid w:val="00B2407B"/>
    <w:rsid w:val="00B42D93"/>
    <w:rsid w:val="00B90DA7"/>
    <w:rsid w:val="00BA73FA"/>
    <w:rsid w:val="00BC51AF"/>
    <w:rsid w:val="00BE05C7"/>
    <w:rsid w:val="00CD2CF5"/>
    <w:rsid w:val="00D2063D"/>
    <w:rsid w:val="00D516F7"/>
    <w:rsid w:val="00D86311"/>
    <w:rsid w:val="00D86E3C"/>
    <w:rsid w:val="00D9603D"/>
    <w:rsid w:val="00DB5AB3"/>
    <w:rsid w:val="00E37ECB"/>
    <w:rsid w:val="00EC1BF3"/>
    <w:rsid w:val="00EE56EE"/>
    <w:rsid w:val="00F23A58"/>
    <w:rsid w:val="00F366B1"/>
    <w:rsid w:val="00F556D3"/>
    <w:rsid w:val="00F61ACB"/>
    <w:rsid w:val="00F76525"/>
    <w:rsid w:val="00F81056"/>
    <w:rsid w:val="00FB5D32"/>
    <w:rsid w:val="00FD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4EDF"/>
    <w:pPr>
      <w:widowControl/>
      <w:suppressAutoHyphens/>
      <w:autoSpaceDN/>
      <w:adjustRightInd/>
      <w:jc w:val="both"/>
    </w:pPr>
    <w:rPr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D4EDF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D4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D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Îñíîâíîé òåêñò 2"/>
    <w:basedOn w:val="a"/>
    <w:rsid w:val="00934E1C"/>
    <w:pPr>
      <w:suppressAutoHyphens/>
      <w:autoSpaceDE/>
      <w:autoSpaceDN/>
      <w:adjustRightInd/>
      <w:ind w:firstLine="720"/>
      <w:jc w:val="both"/>
    </w:pPr>
    <w:rPr>
      <w:rFonts w:cs="Calibri"/>
      <w:b/>
      <w:color w:val="000000"/>
      <w:sz w:val="24"/>
      <w:lang w:val="en-US" w:eastAsia="ar-SA"/>
    </w:rPr>
  </w:style>
  <w:style w:type="paragraph" w:styleId="a5">
    <w:name w:val="List Paragraph"/>
    <w:basedOn w:val="a"/>
    <w:uiPriority w:val="34"/>
    <w:qFormat/>
    <w:rsid w:val="00934E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4E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34E1C"/>
  </w:style>
  <w:style w:type="character" w:customStyle="1" w:styleId="a7">
    <w:name w:val="Колонтитул_"/>
    <w:basedOn w:val="a0"/>
    <w:link w:val="a8"/>
    <w:rsid w:val="00BA73FA"/>
    <w:rPr>
      <w:rFonts w:ascii="AngsanaUPC" w:hAnsi="AngsanaUPC" w:cs="AngsanaUPC"/>
      <w:sz w:val="34"/>
      <w:szCs w:val="34"/>
      <w:shd w:val="clear" w:color="auto" w:fill="FFFFFF"/>
    </w:rPr>
  </w:style>
  <w:style w:type="paragraph" w:customStyle="1" w:styleId="a8">
    <w:name w:val="Колонтитул"/>
    <w:basedOn w:val="a"/>
    <w:link w:val="a7"/>
    <w:rsid w:val="00BA73FA"/>
    <w:pPr>
      <w:shd w:val="clear" w:color="auto" w:fill="FFFFFF"/>
      <w:autoSpaceDE/>
      <w:autoSpaceDN/>
      <w:adjustRightInd/>
      <w:spacing w:line="240" w:lineRule="atLeast"/>
    </w:pPr>
    <w:rPr>
      <w:rFonts w:ascii="AngsanaUPC" w:eastAsiaTheme="minorHAnsi" w:hAnsi="AngsanaUPC" w:cs="AngsanaUPC"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CCA29-5F5F-44F2-8597-B3113AFC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Галина Федоровна</cp:lastModifiedBy>
  <cp:revision>27</cp:revision>
  <cp:lastPrinted>2019-04-02T12:53:00Z</cp:lastPrinted>
  <dcterms:created xsi:type="dcterms:W3CDTF">2015-08-04T10:25:00Z</dcterms:created>
  <dcterms:modified xsi:type="dcterms:W3CDTF">2019-05-30T06:00:00Z</dcterms:modified>
</cp:coreProperties>
</file>